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9BC" w:rsidRPr="008619B8" w:rsidRDefault="008A29BC" w:rsidP="00861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0991" w:rsidRPr="008619B8" w:rsidRDefault="00884DA5" w:rsidP="00861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B8">
        <w:rPr>
          <w:rFonts w:ascii="Times New Roman" w:eastAsia="Times New Roman" w:hAnsi="Times New Roman" w:cs="Times New Roman"/>
          <w:sz w:val="28"/>
          <w:szCs w:val="28"/>
        </w:rPr>
        <w:t>г. Тимашевск</w:t>
      </w:r>
    </w:p>
    <w:p w:rsidR="00EF0991" w:rsidRPr="008619B8" w:rsidRDefault="00EF0991" w:rsidP="00861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B8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 общеобразовательное учреждение</w:t>
      </w:r>
    </w:p>
    <w:p w:rsidR="00EF0991" w:rsidRPr="008619B8" w:rsidRDefault="00EF0991" w:rsidP="00861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B8">
        <w:rPr>
          <w:rFonts w:ascii="Times New Roman" w:eastAsia="Times New Roman" w:hAnsi="Times New Roman" w:cs="Times New Roman"/>
          <w:sz w:val="28"/>
          <w:szCs w:val="28"/>
        </w:rPr>
        <w:t>средн</w:t>
      </w:r>
      <w:r w:rsidR="005C7E12" w:rsidRPr="008619B8">
        <w:rPr>
          <w:rFonts w:ascii="Times New Roman" w:eastAsia="Times New Roman" w:hAnsi="Times New Roman" w:cs="Times New Roman"/>
          <w:sz w:val="28"/>
          <w:szCs w:val="28"/>
        </w:rPr>
        <w:t>яя общеобразовательная школа №1</w:t>
      </w:r>
      <w:r w:rsidR="006F5653" w:rsidRPr="008619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0991" w:rsidRPr="008619B8" w:rsidRDefault="00EF0991" w:rsidP="00861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B8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Тимашевский район</w:t>
      </w:r>
    </w:p>
    <w:p w:rsidR="00EF0991" w:rsidRPr="008619B8" w:rsidRDefault="00EF0991" w:rsidP="00861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0991" w:rsidRPr="008619B8" w:rsidRDefault="00EF0991" w:rsidP="008619B8">
      <w:pPr>
        <w:spacing w:after="0" w:line="240" w:lineRule="auto"/>
        <w:ind w:left="66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29BC" w:rsidRPr="008619B8" w:rsidRDefault="008A29BC" w:rsidP="008619B8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8A29BC" w:rsidRPr="008619B8" w:rsidRDefault="008A29BC" w:rsidP="008619B8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9559AB" w:rsidRPr="008619B8" w:rsidRDefault="009559AB" w:rsidP="008619B8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8619B8">
        <w:rPr>
          <w:rFonts w:ascii="Times New Roman" w:hAnsi="Times New Roman" w:cs="Times New Roman"/>
          <w:sz w:val="28"/>
          <w:szCs w:val="28"/>
        </w:rPr>
        <w:t>УТВЕРЖДЕНО</w:t>
      </w:r>
    </w:p>
    <w:p w:rsidR="009559AB" w:rsidRPr="008619B8" w:rsidRDefault="009559AB" w:rsidP="008619B8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8619B8">
        <w:rPr>
          <w:rFonts w:ascii="Times New Roman" w:hAnsi="Times New Roman" w:cs="Times New Roman"/>
          <w:sz w:val="28"/>
          <w:szCs w:val="28"/>
        </w:rPr>
        <w:t>решение педсовета</w:t>
      </w:r>
      <w:r w:rsidR="006F5653" w:rsidRPr="008619B8">
        <w:rPr>
          <w:rFonts w:ascii="Times New Roman" w:hAnsi="Times New Roman" w:cs="Times New Roman"/>
          <w:sz w:val="28"/>
          <w:szCs w:val="28"/>
        </w:rPr>
        <w:t xml:space="preserve"> протокол №1</w:t>
      </w:r>
    </w:p>
    <w:p w:rsidR="009559AB" w:rsidRPr="008619B8" w:rsidRDefault="00664CE7" w:rsidP="008619B8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8619B8">
        <w:rPr>
          <w:rFonts w:ascii="Times New Roman" w:hAnsi="Times New Roman" w:cs="Times New Roman"/>
          <w:sz w:val="28"/>
          <w:szCs w:val="28"/>
        </w:rPr>
        <w:t xml:space="preserve"> от  </w:t>
      </w:r>
      <w:r w:rsidR="005C7E12" w:rsidRPr="008619B8">
        <w:rPr>
          <w:rFonts w:ascii="Times New Roman" w:hAnsi="Times New Roman" w:cs="Times New Roman"/>
          <w:sz w:val="28"/>
          <w:szCs w:val="28"/>
        </w:rPr>
        <w:t xml:space="preserve">   </w:t>
      </w:r>
      <w:r w:rsidR="007C152D" w:rsidRPr="008619B8">
        <w:rPr>
          <w:rFonts w:ascii="Times New Roman" w:hAnsi="Times New Roman" w:cs="Times New Roman"/>
          <w:sz w:val="28"/>
          <w:szCs w:val="28"/>
        </w:rPr>
        <w:t xml:space="preserve">      </w:t>
      </w:r>
      <w:r w:rsidR="00836897">
        <w:rPr>
          <w:rFonts w:ascii="Times New Roman" w:hAnsi="Times New Roman" w:cs="Times New Roman"/>
          <w:sz w:val="28"/>
          <w:szCs w:val="28"/>
        </w:rPr>
        <w:t>2022</w:t>
      </w:r>
      <w:bookmarkStart w:id="0" w:name="_GoBack"/>
      <w:bookmarkEnd w:id="0"/>
      <w:r w:rsidR="009559AB" w:rsidRPr="008619B8">
        <w:rPr>
          <w:rFonts w:ascii="Times New Roman" w:hAnsi="Times New Roman" w:cs="Times New Roman"/>
          <w:sz w:val="28"/>
          <w:szCs w:val="28"/>
        </w:rPr>
        <w:t xml:space="preserve">года </w:t>
      </w:r>
    </w:p>
    <w:p w:rsidR="006F5653" w:rsidRPr="008619B8" w:rsidRDefault="006F5653" w:rsidP="008619B8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8619B8">
        <w:rPr>
          <w:rFonts w:ascii="Times New Roman" w:hAnsi="Times New Roman" w:cs="Times New Roman"/>
          <w:sz w:val="28"/>
          <w:szCs w:val="28"/>
        </w:rPr>
        <w:t>П</w:t>
      </w:r>
      <w:r w:rsidR="009559AB" w:rsidRPr="008619B8">
        <w:rPr>
          <w:rFonts w:ascii="Times New Roman" w:hAnsi="Times New Roman" w:cs="Times New Roman"/>
          <w:sz w:val="28"/>
          <w:szCs w:val="28"/>
        </w:rPr>
        <w:t>редседатель</w:t>
      </w:r>
      <w:r w:rsidRPr="008619B8">
        <w:rPr>
          <w:rFonts w:ascii="Times New Roman" w:hAnsi="Times New Roman" w:cs="Times New Roman"/>
          <w:sz w:val="28"/>
          <w:szCs w:val="28"/>
        </w:rPr>
        <w:t xml:space="preserve"> педсовета</w:t>
      </w:r>
    </w:p>
    <w:p w:rsidR="009559AB" w:rsidRPr="008619B8" w:rsidRDefault="009559AB" w:rsidP="008619B8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8619B8">
        <w:rPr>
          <w:rFonts w:ascii="Times New Roman" w:hAnsi="Times New Roman" w:cs="Times New Roman"/>
          <w:sz w:val="28"/>
          <w:szCs w:val="28"/>
        </w:rPr>
        <w:t xml:space="preserve"> _______</w:t>
      </w:r>
      <w:r w:rsidR="006F5653" w:rsidRPr="008619B8">
        <w:rPr>
          <w:rFonts w:ascii="Times New Roman" w:hAnsi="Times New Roman" w:cs="Times New Roman"/>
          <w:sz w:val="28"/>
          <w:szCs w:val="28"/>
        </w:rPr>
        <w:t>_______</w:t>
      </w:r>
      <w:r w:rsidRPr="008619B8">
        <w:rPr>
          <w:rFonts w:ascii="Times New Roman" w:hAnsi="Times New Roman" w:cs="Times New Roman"/>
          <w:sz w:val="28"/>
          <w:szCs w:val="28"/>
        </w:rPr>
        <w:t>__/</w:t>
      </w:r>
      <w:r w:rsidR="005C7E12" w:rsidRPr="008619B8">
        <w:rPr>
          <w:rFonts w:ascii="Times New Roman" w:hAnsi="Times New Roman" w:cs="Times New Roman"/>
          <w:sz w:val="28"/>
          <w:szCs w:val="28"/>
        </w:rPr>
        <w:t xml:space="preserve">О. И. </w:t>
      </w:r>
      <w:proofErr w:type="spellStart"/>
      <w:r w:rsidR="005C7E12" w:rsidRPr="008619B8">
        <w:rPr>
          <w:rFonts w:ascii="Times New Roman" w:hAnsi="Times New Roman" w:cs="Times New Roman"/>
          <w:sz w:val="28"/>
          <w:szCs w:val="28"/>
        </w:rPr>
        <w:t>Акасевич</w:t>
      </w:r>
      <w:proofErr w:type="spellEnd"/>
      <w:r w:rsidRPr="008619B8">
        <w:rPr>
          <w:rFonts w:ascii="Times New Roman" w:hAnsi="Times New Roman" w:cs="Times New Roman"/>
          <w:sz w:val="28"/>
          <w:szCs w:val="28"/>
        </w:rPr>
        <w:t>/</w:t>
      </w:r>
    </w:p>
    <w:p w:rsidR="00EF0991" w:rsidRPr="008619B8" w:rsidRDefault="00EF0991" w:rsidP="008619B8">
      <w:pPr>
        <w:ind w:left="62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0991" w:rsidRPr="008619B8" w:rsidRDefault="00EF0991" w:rsidP="008619B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0991" w:rsidRPr="008619B8" w:rsidRDefault="00EF0991" w:rsidP="008619B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0991" w:rsidRPr="008619B8" w:rsidRDefault="00EF0991" w:rsidP="008619B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29BC" w:rsidRPr="008619B8" w:rsidRDefault="008A29BC" w:rsidP="008619B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0991" w:rsidRPr="008619B8" w:rsidRDefault="00EF0991" w:rsidP="008619B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9B8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EF0991" w:rsidRPr="008619B8" w:rsidRDefault="00614E88" w:rsidP="008619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619B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F0991" w:rsidRPr="008619B8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8A29BC" w:rsidRPr="008619B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="00507D67" w:rsidRPr="008619B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84096A" w:rsidRPr="008619B8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84096A" w:rsidRPr="008619B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нформатике</w:t>
      </w:r>
      <w:r w:rsidR="00EF0991" w:rsidRPr="008619B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и ИКТ</w:t>
      </w:r>
      <w:r w:rsidR="0084096A" w:rsidRPr="008619B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__</w:t>
      </w:r>
    </w:p>
    <w:p w:rsidR="008A29BC" w:rsidRPr="008619B8" w:rsidRDefault="008A29BC" w:rsidP="008619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14E88" w:rsidRPr="008619B8" w:rsidRDefault="00614E88" w:rsidP="008619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0991" w:rsidRPr="008619B8" w:rsidRDefault="005A0838" w:rsidP="008619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B8">
        <w:rPr>
          <w:rFonts w:ascii="Times New Roman" w:eastAsia="Times New Roman" w:hAnsi="Times New Roman" w:cs="Times New Roman"/>
          <w:sz w:val="28"/>
          <w:szCs w:val="28"/>
        </w:rPr>
        <w:t>Уровень образования</w:t>
      </w:r>
      <w:r w:rsidR="00614E88" w:rsidRPr="008619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0991" w:rsidRPr="008619B8">
        <w:rPr>
          <w:rFonts w:ascii="Times New Roman" w:eastAsia="Times New Roman" w:hAnsi="Times New Roman" w:cs="Times New Roman"/>
          <w:sz w:val="28"/>
          <w:szCs w:val="28"/>
        </w:rPr>
        <w:t xml:space="preserve"> (класс)</w:t>
      </w:r>
      <w:proofErr w:type="gramStart"/>
      <w:r w:rsidR="00EF0991" w:rsidRPr="008619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29BC" w:rsidRPr="008619B8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8A29BC" w:rsidRPr="008619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082B" w:rsidRPr="008619B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10 -11_</w:t>
      </w:r>
      <w:r w:rsidR="00614E88" w:rsidRPr="008619B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F0991" w:rsidRPr="008619B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F0991" w:rsidRPr="008619B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средне</w:t>
      </w:r>
      <w:r w:rsidR="00D218C3" w:rsidRPr="008619B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е </w:t>
      </w:r>
      <w:r w:rsidR="00614E88" w:rsidRPr="008619B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общее образование </w:t>
      </w:r>
    </w:p>
    <w:p w:rsidR="00EF0991" w:rsidRPr="008619B8" w:rsidRDefault="00EF0991" w:rsidP="008619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0991" w:rsidRPr="008619B8" w:rsidRDefault="00EF0991" w:rsidP="008619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B8">
        <w:rPr>
          <w:rFonts w:ascii="Times New Roman" w:eastAsia="Times New Roman" w:hAnsi="Times New Roman" w:cs="Times New Roman"/>
          <w:sz w:val="28"/>
          <w:szCs w:val="28"/>
        </w:rPr>
        <w:t>Количество часов</w:t>
      </w:r>
      <w:r w:rsidR="008A29BC" w:rsidRPr="008619B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8619B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903C5" w:rsidRPr="008619B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272</w:t>
      </w:r>
      <w:r w:rsidRPr="008619B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559AB" w:rsidRPr="008619B8">
        <w:rPr>
          <w:rFonts w:ascii="Times New Roman" w:eastAsia="Times New Roman" w:hAnsi="Times New Roman" w:cs="Times New Roman"/>
          <w:sz w:val="28"/>
          <w:szCs w:val="28"/>
        </w:rPr>
        <w:t xml:space="preserve">        Уровень</w:t>
      </w:r>
      <w:r w:rsidR="008A29BC" w:rsidRPr="008619B8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r w:rsidR="009559AB" w:rsidRPr="008619B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13B58" w:rsidRPr="008619B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профильный</w:t>
      </w:r>
      <w:r w:rsidRPr="008619B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EF0991" w:rsidRPr="008619B8" w:rsidRDefault="00EF0991" w:rsidP="008619B8">
      <w:pPr>
        <w:tabs>
          <w:tab w:val="left" w:pos="62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0991" w:rsidRPr="008619B8" w:rsidRDefault="00EF0991" w:rsidP="008619B8">
      <w:pPr>
        <w:tabs>
          <w:tab w:val="left" w:pos="62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B8">
        <w:rPr>
          <w:rFonts w:ascii="Times New Roman" w:eastAsia="Times New Roman" w:hAnsi="Times New Roman" w:cs="Times New Roman"/>
          <w:sz w:val="28"/>
          <w:szCs w:val="28"/>
        </w:rPr>
        <w:t>Учитель</w:t>
      </w:r>
      <w:r w:rsidR="008A29BC" w:rsidRPr="008619B8">
        <w:rPr>
          <w:rFonts w:ascii="Times New Roman" w:eastAsia="Times New Roman" w:hAnsi="Times New Roman" w:cs="Times New Roman"/>
          <w:sz w:val="28"/>
          <w:szCs w:val="28"/>
        </w:rPr>
        <w:t>:</w:t>
      </w:r>
      <w:r w:rsidR="005C7E12" w:rsidRPr="008619B8">
        <w:rPr>
          <w:rFonts w:ascii="Times New Roman" w:eastAsia="Times New Roman" w:hAnsi="Times New Roman" w:cs="Times New Roman"/>
          <w:sz w:val="28"/>
          <w:szCs w:val="28"/>
        </w:rPr>
        <w:t xml:space="preserve">    Медведева Анна Сергеевна</w:t>
      </w:r>
    </w:p>
    <w:p w:rsidR="00EF0991" w:rsidRPr="008619B8" w:rsidRDefault="00EF0991" w:rsidP="008619B8">
      <w:pPr>
        <w:tabs>
          <w:tab w:val="left" w:pos="62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0991" w:rsidRPr="008619B8" w:rsidRDefault="00EF0991" w:rsidP="008619B8">
      <w:pPr>
        <w:tabs>
          <w:tab w:val="left" w:pos="62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B8">
        <w:rPr>
          <w:rFonts w:ascii="Times New Roman" w:eastAsia="Times New Roman" w:hAnsi="Times New Roman" w:cs="Times New Roman"/>
          <w:sz w:val="28"/>
          <w:szCs w:val="28"/>
        </w:rPr>
        <w:t xml:space="preserve">Программа разработана на основе </w:t>
      </w:r>
    </w:p>
    <w:p w:rsidR="00DF670D" w:rsidRPr="008619B8" w:rsidRDefault="001A432F" w:rsidP="008619B8">
      <w:pPr>
        <w:tabs>
          <w:tab w:val="left" w:pos="625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9B8">
        <w:rPr>
          <w:rFonts w:ascii="Times New Roman" w:eastAsia="Times New Roman" w:hAnsi="Times New Roman" w:cs="Times New Roman"/>
          <w:b/>
          <w:sz w:val="28"/>
          <w:szCs w:val="28"/>
        </w:rPr>
        <w:t>программы по информатик</w:t>
      </w:r>
      <w:r w:rsidR="007C152D" w:rsidRPr="008619B8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8619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C152D" w:rsidRPr="008619B8">
        <w:rPr>
          <w:rFonts w:ascii="Times New Roman" w:eastAsia="Times New Roman" w:hAnsi="Times New Roman" w:cs="Times New Roman"/>
          <w:b/>
          <w:sz w:val="28"/>
          <w:szCs w:val="28"/>
        </w:rPr>
        <w:t>в соответствии с ФГОС</w:t>
      </w:r>
      <w:r w:rsidR="0044513D" w:rsidRPr="008619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F670D" w:rsidRPr="008619B8">
        <w:rPr>
          <w:rFonts w:ascii="Times New Roman" w:eastAsia="Times New Roman" w:hAnsi="Times New Roman" w:cs="Times New Roman"/>
          <w:b/>
          <w:sz w:val="28"/>
          <w:szCs w:val="28"/>
        </w:rPr>
        <w:t xml:space="preserve">«Информатика и ИКТ» 10-11 классы </w:t>
      </w:r>
      <w:r w:rsidR="005C7E12" w:rsidRPr="008619B8">
        <w:rPr>
          <w:rFonts w:ascii="Times New Roman" w:eastAsia="Times New Roman" w:hAnsi="Times New Roman" w:cs="Times New Roman"/>
          <w:b/>
          <w:sz w:val="28"/>
          <w:szCs w:val="28"/>
        </w:rPr>
        <w:t>К. Ю. Поляков Е. А. Еремин</w:t>
      </w:r>
      <w:r w:rsidR="00DF670D" w:rsidRPr="008619B8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4404BE" w:rsidRPr="008619B8">
        <w:rPr>
          <w:rFonts w:ascii="Times New Roman" w:eastAsia="Times New Roman" w:hAnsi="Times New Roman" w:cs="Times New Roman"/>
          <w:b/>
          <w:sz w:val="28"/>
          <w:szCs w:val="28"/>
        </w:rPr>
        <w:t xml:space="preserve"> М.: БИНОМ. Лаборатория знаний </w:t>
      </w:r>
      <w:r w:rsidR="005C7E12" w:rsidRPr="008619B8">
        <w:rPr>
          <w:rFonts w:ascii="Times New Roman" w:eastAsia="Times New Roman" w:hAnsi="Times New Roman" w:cs="Times New Roman"/>
          <w:b/>
          <w:sz w:val="28"/>
          <w:szCs w:val="28"/>
        </w:rPr>
        <w:t xml:space="preserve"> 2017</w:t>
      </w:r>
      <w:r w:rsidR="00DF670D" w:rsidRPr="008619B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7C152D" w:rsidRPr="008619B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C152D" w:rsidRPr="008619B8" w:rsidRDefault="007C152D" w:rsidP="008619B8">
      <w:pPr>
        <w:tabs>
          <w:tab w:val="left" w:pos="625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9B8">
        <w:rPr>
          <w:rFonts w:ascii="Times New Roman" w:eastAsia="Times New Roman" w:hAnsi="Times New Roman" w:cs="Times New Roman"/>
          <w:b/>
          <w:sz w:val="28"/>
          <w:szCs w:val="28"/>
        </w:rPr>
        <w:t>Учебник К. Ю. Поляков Е. А. Еремин «Информатика», Москва. Лаборатория знаний  2017.</w:t>
      </w:r>
    </w:p>
    <w:p w:rsidR="00614E88" w:rsidRPr="008619B8" w:rsidRDefault="00614E88" w:rsidP="008619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152D" w:rsidRPr="008619B8" w:rsidRDefault="007C152D" w:rsidP="008619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421F" w:rsidRPr="008619B8" w:rsidRDefault="00B2421F" w:rsidP="008619B8">
      <w:pPr>
        <w:numPr>
          <w:ilvl w:val="0"/>
          <w:numId w:val="41"/>
        </w:numPr>
        <w:shd w:val="clear" w:color="auto" w:fill="FFFFFF"/>
        <w:spacing w:after="0" w:line="292" w:lineRule="atLeast"/>
        <w:ind w:right="-5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9B8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B2421F" w:rsidRPr="008619B8" w:rsidRDefault="00B2421F" w:rsidP="008619B8">
      <w:pPr>
        <w:shd w:val="clear" w:color="auto" w:fill="FFFFFF"/>
        <w:spacing w:after="0" w:line="292" w:lineRule="atLeast"/>
        <w:ind w:left="-207" w:right="-5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421F" w:rsidRPr="008619B8" w:rsidRDefault="00B2421F" w:rsidP="008619B8">
      <w:pPr>
        <w:shd w:val="clear" w:color="auto" w:fill="FFFFFF"/>
        <w:spacing w:after="0" w:line="240" w:lineRule="auto"/>
        <w:ind w:right="-5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619B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Личностные результаты:</w:t>
      </w:r>
    </w:p>
    <w:p w:rsidR="00B2421F" w:rsidRPr="008619B8" w:rsidRDefault="00B2421F" w:rsidP="00861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9B8">
        <w:rPr>
          <w:rFonts w:ascii="Times New Roman" w:hAnsi="Times New Roman" w:cs="Times New Roman"/>
          <w:sz w:val="28"/>
          <w:szCs w:val="28"/>
        </w:rPr>
        <w:t xml:space="preserve">отражают </w:t>
      </w:r>
      <w:proofErr w:type="spellStart"/>
      <w:r w:rsidRPr="008619B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619B8">
        <w:rPr>
          <w:rFonts w:ascii="Times New Roman" w:hAnsi="Times New Roman" w:cs="Times New Roman"/>
          <w:sz w:val="28"/>
          <w:szCs w:val="28"/>
        </w:rPr>
        <w:t xml:space="preserve">, в том числе в части </w:t>
      </w:r>
    </w:p>
    <w:p w:rsidR="00B2421F" w:rsidRPr="008619B8" w:rsidRDefault="00B2421F" w:rsidP="00861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9B8">
        <w:rPr>
          <w:rFonts w:ascii="Times New Roman" w:hAnsi="Times New Roman" w:cs="Times New Roman"/>
          <w:sz w:val="28"/>
          <w:szCs w:val="28"/>
        </w:rPr>
        <w:t>1.Патриотического воспитания:</w:t>
      </w:r>
    </w:p>
    <w:p w:rsidR="00B2421F" w:rsidRPr="008619B8" w:rsidRDefault="00B2421F" w:rsidP="00861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9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19B8">
        <w:rPr>
          <w:rFonts w:ascii="Times New Roman" w:hAnsi="Times New Roman" w:cs="Times New Roman"/>
          <w:sz w:val="28"/>
          <w:szCs w:val="28"/>
        </w:rPr>
        <w:t>– российская идентичность, способность к осознанию российской идентичности в поликультурном социуме, чувство причас</w:t>
      </w:r>
      <w:r w:rsidRPr="008619B8">
        <w:rPr>
          <w:rFonts w:ascii="Times New Roman" w:hAnsi="Times New Roman" w:cs="Times New Roman"/>
          <w:sz w:val="28"/>
          <w:szCs w:val="28"/>
        </w:rPr>
        <w:t>т</w:t>
      </w:r>
      <w:r w:rsidRPr="008619B8">
        <w:rPr>
          <w:rFonts w:ascii="Times New Roman" w:hAnsi="Times New Roman" w:cs="Times New Roman"/>
          <w:sz w:val="28"/>
          <w:szCs w:val="28"/>
        </w:rPr>
        <w:t>ности к историко-культурной общности российского народа и судьбе России, патриотизм, готовность к служению Отеч</w:t>
      </w:r>
      <w:r w:rsidRPr="008619B8">
        <w:rPr>
          <w:rFonts w:ascii="Times New Roman" w:hAnsi="Times New Roman" w:cs="Times New Roman"/>
          <w:sz w:val="28"/>
          <w:szCs w:val="28"/>
        </w:rPr>
        <w:t>е</w:t>
      </w:r>
      <w:r w:rsidRPr="008619B8">
        <w:rPr>
          <w:rFonts w:ascii="Times New Roman" w:hAnsi="Times New Roman" w:cs="Times New Roman"/>
          <w:sz w:val="28"/>
          <w:szCs w:val="28"/>
        </w:rPr>
        <w:t>ству, его защите;                                                              – уважение к своему народу, чувство ответственности перед Родиной, гордости за свой край, свою Родину, пр</w:t>
      </w:r>
      <w:r w:rsidRPr="008619B8">
        <w:rPr>
          <w:rFonts w:ascii="Times New Roman" w:hAnsi="Times New Roman" w:cs="Times New Roman"/>
          <w:sz w:val="28"/>
          <w:szCs w:val="28"/>
        </w:rPr>
        <w:t>о</w:t>
      </w:r>
      <w:r w:rsidRPr="008619B8">
        <w:rPr>
          <w:rFonts w:ascii="Times New Roman" w:hAnsi="Times New Roman" w:cs="Times New Roman"/>
          <w:sz w:val="28"/>
          <w:szCs w:val="28"/>
        </w:rPr>
        <w:t>шлое и настоящее многонационального народа России, уважение к государстве</w:t>
      </w:r>
      <w:r w:rsidRPr="008619B8">
        <w:rPr>
          <w:rFonts w:ascii="Times New Roman" w:hAnsi="Times New Roman" w:cs="Times New Roman"/>
          <w:sz w:val="28"/>
          <w:szCs w:val="28"/>
        </w:rPr>
        <w:t>н</w:t>
      </w:r>
      <w:r w:rsidRPr="008619B8">
        <w:rPr>
          <w:rFonts w:ascii="Times New Roman" w:hAnsi="Times New Roman" w:cs="Times New Roman"/>
          <w:sz w:val="28"/>
          <w:szCs w:val="28"/>
        </w:rPr>
        <w:t>ным символам (герб, флаг, гимн);</w:t>
      </w:r>
      <w:proofErr w:type="gramEnd"/>
      <w:r w:rsidRPr="008619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– формирование уважения к русскому языку как государственному языку Росси</w:t>
      </w:r>
      <w:r w:rsidRPr="008619B8">
        <w:rPr>
          <w:rFonts w:ascii="Times New Roman" w:hAnsi="Times New Roman" w:cs="Times New Roman"/>
          <w:sz w:val="28"/>
          <w:szCs w:val="28"/>
        </w:rPr>
        <w:t>й</w:t>
      </w:r>
      <w:r w:rsidRPr="008619B8">
        <w:rPr>
          <w:rFonts w:ascii="Times New Roman" w:hAnsi="Times New Roman" w:cs="Times New Roman"/>
          <w:sz w:val="28"/>
          <w:szCs w:val="28"/>
        </w:rPr>
        <w:t>ской Федерации, являющемуся основой российской идентичности и главным факт</w:t>
      </w:r>
      <w:r w:rsidRPr="008619B8">
        <w:rPr>
          <w:rFonts w:ascii="Times New Roman" w:hAnsi="Times New Roman" w:cs="Times New Roman"/>
          <w:sz w:val="28"/>
          <w:szCs w:val="28"/>
        </w:rPr>
        <w:t>о</w:t>
      </w:r>
      <w:r w:rsidRPr="008619B8">
        <w:rPr>
          <w:rFonts w:ascii="Times New Roman" w:hAnsi="Times New Roman" w:cs="Times New Roman"/>
          <w:sz w:val="28"/>
          <w:szCs w:val="28"/>
        </w:rPr>
        <w:t>ром национального самоопределения;                                                                                                                                                                       – воспитание уважения к культуре, языкам, традициям и обычаям народов, прож</w:t>
      </w:r>
      <w:r w:rsidRPr="008619B8">
        <w:rPr>
          <w:rFonts w:ascii="Times New Roman" w:hAnsi="Times New Roman" w:cs="Times New Roman"/>
          <w:sz w:val="28"/>
          <w:szCs w:val="28"/>
        </w:rPr>
        <w:t>и</w:t>
      </w:r>
      <w:r w:rsidRPr="008619B8">
        <w:rPr>
          <w:rFonts w:ascii="Times New Roman" w:hAnsi="Times New Roman" w:cs="Times New Roman"/>
          <w:sz w:val="28"/>
          <w:szCs w:val="28"/>
        </w:rPr>
        <w:t xml:space="preserve">вающих в Российской Федерации.                                                                                                                                                 2.Гражданское  воспитание: </w:t>
      </w:r>
    </w:p>
    <w:p w:rsidR="00B2421F" w:rsidRPr="008619B8" w:rsidRDefault="00B2421F" w:rsidP="00861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9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19B8">
        <w:rPr>
          <w:rFonts w:ascii="Times New Roman" w:hAnsi="Times New Roman" w:cs="Times New Roman"/>
          <w:sz w:val="28"/>
          <w:szCs w:val="28"/>
        </w:rPr>
        <w:t>– гражданственность, гражданская позиция активного и ответственного члена ро</w:t>
      </w:r>
      <w:r w:rsidRPr="008619B8">
        <w:rPr>
          <w:rFonts w:ascii="Times New Roman" w:hAnsi="Times New Roman" w:cs="Times New Roman"/>
          <w:sz w:val="28"/>
          <w:szCs w:val="28"/>
        </w:rPr>
        <w:t>с</w:t>
      </w:r>
      <w:r w:rsidRPr="008619B8">
        <w:rPr>
          <w:rFonts w:ascii="Times New Roman" w:hAnsi="Times New Roman" w:cs="Times New Roman"/>
          <w:sz w:val="28"/>
          <w:szCs w:val="28"/>
        </w:rPr>
        <w:t>сийского общества, осознающего свои конституционные права и обязанности, ув</w:t>
      </w:r>
      <w:r w:rsidRPr="008619B8">
        <w:rPr>
          <w:rFonts w:ascii="Times New Roman" w:hAnsi="Times New Roman" w:cs="Times New Roman"/>
          <w:sz w:val="28"/>
          <w:szCs w:val="28"/>
        </w:rPr>
        <w:t>а</w:t>
      </w:r>
      <w:r w:rsidRPr="008619B8">
        <w:rPr>
          <w:rFonts w:ascii="Times New Roman" w:hAnsi="Times New Roman" w:cs="Times New Roman"/>
          <w:sz w:val="28"/>
          <w:szCs w:val="28"/>
        </w:rPr>
        <w:t>жающего закон и правопорядок, осознанно принимающего традиционные наци</w:t>
      </w:r>
      <w:r w:rsidRPr="008619B8">
        <w:rPr>
          <w:rFonts w:ascii="Times New Roman" w:hAnsi="Times New Roman" w:cs="Times New Roman"/>
          <w:sz w:val="28"/>
          <w:szCs w:val="28"/>
        </w:rPr>
        <w:t>о</w:t>
      </w:r>
      <w:r w:rsidRPr="008619B8">
        <w:rPr>
          <w:rFonts w:ascii="Times New Roman" w:hAnsi="Times New Roman" w:cs="Times New Roman"/>
          <w:sz w:val="28"/>
          <w:szCs w:val="28"/>
        </w:rPr>
        <w:t>нальные и общечеловеческие гуманистические и демократические ценности, гот</w:t>
      </w:r>
      <w:r w:rsidRPr="008619B8">
        <w:rPr>
          <w:rFonts w:ascii="Times New Roman" w:hAnsi="Times New Roman" w:cs="Times New Roman"/>
          <w:sz w:val="28"/>
          <w:szCs w:val="28"/>
        </w:rPr>
        <w:t>о</w:t>
      </w:r>
      <w:r w:rsidRPr="008619B8">
        <w:rPr>
          <w:rFonts w:ascii="Times New Roman" w:hAnsi="Times New Roman" w:cs="Times New Roman"/>
          <w:sz w:val="28"/>
          <w:szCs w:val="28"/>
        </w:rPr>
        <w:t>вого к участию в общественной жизни;</w:t>
      </w:r>
      <w:proofErr w:type="gramEnd"/>
      <w:r w:rsidRPr="008619B8">
        <w:rPr>
          <w:rFonts w:ascii="Times New Roman" w:hAnsi="Times New Roman" w:cs="Times New Roman"/>
          <w:sz w:val="28"/>
          <w:szCs w:val="28"/>
        </w:rPr>
        <w:t xml:space="preserve">                               – </w:t>
      </w:r>
      <w:proofErr w:type="gramStart"/>
      <w:r w:rsidRPr="008619B8">
        <w:rPr>
          <w:rFonts w:ascii="Times New Roman" w:hAnsi="Times New Roman" w:cs="Times New Roman"/>
          <w:sz w:val="28"/>
          <w:szCs w:val="28"/>
        </w:rPr>
        <w:t xml:space="preserve">признание </w:t>
      </w:r>
      <w:proofErr w:type="spellStart"/>
      <w:r w:rsidRPr="008619B8">
        <w:rPr>
          <w:rFonts w:ascii="Times New Roman" w:hAnsi="Times New Roman" w:cs="Times New Roman"/>
          <w:sz w:val="28"/>
          <w:szCs w:val="28"/>
        </w:rPr>
        <w:t>неотчужда</w:t>
      </w:r>
      <w:r w:rsidRPr="008619B8">
        <w:rPr>
          <w:rFonts w:ascii="Times New Roman" w:hAnsi="Times New Roman" w:cs="Times New Roman"/>
          <w:sz w:val="28"/>
          <w:szCs w:val="28"/>
        </w:rPr>
        <w:t>е</w:t>
      </w:r>
      <w:r w:rsidRPr="008619B8">
        <w:rPr>
          <w:rFonts w:ascii="Times New Roman" w:hAnsi="Times New Roman" w:cs="Times New Roman"/>
          <w:sz w:val="28"/>
          <w:szCs w:val="28"/>
        </w:rPr>
        <w:t>мости</w:t>
      </w:r>
      <w:proofErr w:type="spellEnd"/>
      <w:r w:rsidRPr="008619B8">
        <w:rPr>
          <w:rFonts w:ascii="Times New Roman" w:hAnsi="Times New Roman" w:cs="Times New Roman"/>
          <w:sz w:val="28"/>
          <w:szCs w:val="28"/>
        </w:rPr>
        <w:t xml:space="preserve"> основных прав и свобод человека, которые принадлежат каждому от рожд</w:t>
      </w:r>
      <w:r w:rsidRPr="008619B8">
        <w:rPr>
          <w:rFonts w:ascii="Times New Roman" w:hAnsi="Times New Roman" w:cs="Times New Roman"/>
          <w:sz w:val="28"/>
          <w:szCs w:val="28"/>
        </w:rPr>
        <w:t>е</w:t>
      </w:r>
      <w:r w:rsidRPr="008619B8">
        <w:rPr>
          <w:rFonts w:ascii="Times New Roman" w:hAnsi="Times New Roman" w:cs="Times New Roman"/>
          <w:sz w:val="28"/>
          <w:szCs w:val="28"/>
        </w:rPr>
        <w:t>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  <w:r w:rsidRPr="008619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– мировоззрение, с</w:t>
      </w:r>
      <w:r w:rsidRPr="008619B8">
        <w:rPr>
          <w:rFonts w:ascii="Times New Roman" w:hAnsi="Times New Roman" w:cs="Times New Roman"/>
          <w:sz w:val="28"/>
          <w:szCs w:val="28"/>
        </w:rPr>
        <w:t>о</w:t>
      </w:r>
      <w:r w:rsidRPr="008619B8">
        <w:rPr>
          <w:rFonts w:ascii="Times New Roman" w:hAnsi="Times New Roman" w:cs="Times New Roman"/>
          <w:sz w:val="28"/>
          <w:szCs w:val="28"/>
        </w:rPr>
        <w:t xml:space="preserve">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                                                                                                                                                     – </w:t>
      </w:r>
      <w:proofErr w:type="spellStart"/>
      <w:r w:rsidRPr="008619B8">
        <w:rPr>
          <w:rFonts w:ascii="Times New Roman" w:hAnsi="Times New Roman" w:cs="Times New Roman"/>
          <w:sz w:val="28"/>
          <w:szCs w:val="28"/>
        </w:rPr>
        <w:t>интериоризация</w:t>
      </w:r>
      <w:proofErr w:type="spellEnd"/>
      <w:r w:rsidRPr="008619B8">
        <w:rPr>
          <w:rFonts w:ascii="Times New Roman" w:hAnsi="Times New Roman" w:cs="Times New Roman"/>
          <w:sz w:val="28"/>
          <w:szCs w:val="28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 – готовность обучающихся к конструктивному участию в принятии решений, затраг</w:t>
      </w:r>
      <w:r w:rsidRPr="008619B8">
        <w:rPr>
          <w:rFonts w:ascii="Times New Roman" w:hAnsi="Times New Roman" w:cs="Times New Roman"/>
          <w:sz w:val="28"/>
          <w:szCs w:val="28"/>
        </w:rPr>
        <w:t>и</w:t>
      </w:r>
      <w:r w:rsidRPr="008619B8">
        <w:rPr>
          <w:rFonts w:ascii="Times New Roman" w:hAnsi="Times New Roman" w:cs="Times New Roman"/>
          <w:sz w:val="28"/>
          <w:szCs w:val="28"/>
        </w:rPr>
        <w:t>вающих их права и интересы, в том числе в различных формах общественной сам</w:t>
      </w:r>
      <w:r w:rsidRPr="008619B8">
        <w:rPr>
          <w:rFonts w:ascii="Times New Roman" w:hAnsi="Times New Roman" w:cs="Times New Roman"/>
          <w:sz w:val="28"/>
          <w:szCs w:val="28"/>
        </w:rPr>
        <w:t>о</w:t>
      </w:r>
      <w:r w:rsidRPr="008619B8">
        <w:rPr>
          <w:rFonts w:ascii="Times New Roman" w:hAnsi="Times New Roman" w:cs="Times New Roman"/>
          <w:sz w:val="28"/>
          <w:szCs w:val="28"/>
        </w:rPr>
        <w:t>организации, самоуправления, общественно значимой деятельности;                                                                                                                                                                             – приверженность идеям интернационализма, дружбы, равенства, взаимопомощи народов; воспитание уважительного отношения к национальному достоинству л</w:t>
      </w:r>
      <w:r w:rsidRPr="008619B8">
        <w:rPr>
          <w:rFonts w:ascii="Times New Roman" w:hAnsi="Times New Roman" w:cs="Times New Roman"/>
          <w:sz w:val="28"/>
          <w:szCs w:val="28"/>
        </w:rPr>
        <w:t>ю</w:t>
      </w:r>
      <w:r w:rsidRPr="008619B8">
        <w:rPr>
          <w:rFonts w:ascii="Times New Roman" w:hAnsi="Times New Roman" w:cs="Times New Roman"/>
          <w:sz w:val="28"/>
          <w:szCs w:val="28"/>
        </w:rPr>
        <w:t>дей, их чувствам, религиозным убеждениям;                                                                                                                                                      –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B2421F" w:rsidRPr="008619B8" w:rsidRDefault="00B2421F" w:rsidP="00861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9B8">
        <w:rPr>
          <w:rFonts w:ascii="Times New Roman" w:hAnsi="Times New Roman" w:cs="Times New Roman"/>
          <w:sz w:val="28"/>
          <w:szCs w:val="28"/>
        </w:rPr>
        <w:t>5.Ценности научного познания:</w:t>
      </w:r>
    </w:p>
    <w:p w:rsidR="00B2421F" w:rsidRPr="008619B8" w:rsidRDefault="00B2421F" w:rsidP="00861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9B8">
        <w:rPr>
          <w:rFonts w:ascii="Times New Roman" w:hAnsi="Times New Roman" w:cs="Times New Roman"/>
          <w:sz w:val="28"/>
          <w:szCs w:val="28"/>
        </w:rPr>
        <w:t xml:space="preserve"> —осознание ценности физической науки как мощного инструмента познания мира, основы развития технологий, важнейшей составляющей культуры;</w:t>
      </w:r>
    </w:p>
    <w:p w:rsidR="00B2421F" w:rsidRPr="008619B8" w:rsidRDefault="00B2421F" w:rsidP="00861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9B8">
        <w:rPr>
          <w:rFonts w:ascii="Times New Roman" w:hAnsi="Times New Roman" w:cs="Times New Roman"/>
          <w:sz w:val="28"/>
          <w:szCs w:val="28"/>
        </w:rPr>
        <w:lastRenderedPageBreak/>
        <w:t xml:space="preserve"> —развитие научной любознательности, интереса к исследовательской деятельн</w:t>
      </w:r>
      <w:r w:rsidRPr="008619B8">
        <w:rPr>
          <w:rFonts w:ascii="Times New Roman" w:hAnsi="Times New Roman" w:cs="Times New Roman"/>
          <w:sz w:val="28"/>
          <w:szCs w:val="28"/>
        </w:rPr>
        <w:t>о</w:t>
      </w:r>
      <w:r w:rsidRPr="008619B8">
        <w:rPr>
          <w:rFonts w:ascii="Times New Roman" w:hAnsi="Times New Roman" w:cs="Times New Roman"/>
          <w:sz w:val="28"/>
          <w:szCs w:val="28"/>
        </w:rPr>
        <w:t xml:space="preserve">сти. </w:t>
      </w:r>
    </w:p>
    <w:p w:rsidR="00B2421F" w:rsidRPr="008619B8" w:rsidRDefault="00B2421F" w:rsidP="00861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9B8">
        <w:rPr>
          <w:rFonts w:ascii="Times New Roman" w:hAnsi="Times New Roman" w:cs="Times New Roman"/>
          <w:sz w:val="28"/>
          <w:szCs w:val="28"/>
        </w:rPr>
        <w:t xml:space="preserve">6.Формирование культуры здоровья: </w:t>
      </w:r>
    </w:p>
    <w:p w:rsidR="00B2421F" w:rsidRPr="008619B8" w:rsidRDefault="00B2421F" w:rsidP="00861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9B8">
        <w:rPr>
          <w:rFonts w:ascii="Times New Roman" w:hAnsi="Times New Roman" w:cs="Times New Roman"/>
          <w:sz w:val="28"/>
          <w:szCs w:val="28"/>
        </w:rPr>
        <w:t>—осознание ценности безопасного образа жизни в современном технологическом мире, важности правил безопасного поведения на транспорте, на дорогах, с электр</w:t>
      </w:r>
      <w:r w:rsidRPr="008619B8">
        <w:rPr>
          <w:rFonts w:ascii="Times New Roman" w:hAnsi="Times New Roman" w:cs="Times New Roman"/>
          <w:sz w:val="28"/>
          <w:szCs w:val="28"/>
        </w:rPr>
        <w:t>и</w:t>
      </w:r>
      <w:r w:rsidRPr="008619B8">
        <w:rPr>
          <w:rFonts w:ascii="Times New Roman" w:hAnsi="Times New Roman" w:cs="Times New Roman"/>
          <w:sz w:val="28"/>
          <w:szCs w:val="28"/>
        </w:rPr>
        <w:t xml:space="preserve">ческим и тепловым оборудованием в домашних условиях;                                                                                                            </w:t>
      </w:r>
      <w:proofErr w:type="gramStart"/>
      <w:r w:rsidRPr="008619B8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Pr="008619B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619B8">
        <w:rPr>
          <w:rFonts w:ascii="Times New Roman" w:hAnsi="Times New Roman" w:cs="Times New Roman"/>
          <w:sz w:val="28"/>
          <w:szCs w:val="28"/>
        </w:rPr>
        <w:t>формированность</w:t>
      </w:r>
      <w:proofErr w:type="spellEnd"/>
      <w:r w:rsidRPr="008619B8">
        <w:rPr>
          <w:rFonts w:ascii="Times New Roman" w:hAnsi="Times New Roman" w:cs="Times New Roman"/>
          <w:sz w:val="28"/>
          <w:szCs w:val="28"/>
        </w:rPr>
        <w:t xml:space="preserve"> навыка рефлексии, признание своего права на ошибку и такого же права у другого человека. </w:t>
      </w:r>
    </w:p>
    <w:p w:rsidR="00B2421F" w:rsidRPr="008619B8" w:rsidRDefault="00B2421F" w:rsidP="00861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9B8">
        <w:rPr>
          <w:rFonts w:ascii="Times New Roman" w:hAnsi="Times New Roman" w:cs="Times New Roman"/>
          <w:sz w:val="28"/>
          <w:szCs w:val="28"/>
        </w:rPr>
        <w:t>7.Трудовое воспитание:</w:t>
      </w:r>
    </w:p>
    <w:p w:rsidR="00B2421F" w:rsidRPr="008619B8" w:rsidRDefault="00B2421F" w:rsidP="00861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9B8">
        <w:rPr>
          <w:rFonts w:ascii="Times New Roman" w:hAnsi="Times New Roman" w:cs="Times New Roman"/>
          <w:sz w:val="28"/>
          <w:szCs w:val="28"/>
        </w:rPr>
        <w:t xml:space="preserve"> —активное участие в решении практических задач (в рамках семьи, школы, города, края) технологической и социальной направленности, </w:t>
      </w:r>
      <w:proofErr w:type="gramStart"/>
      <w:r w:rsidRPr="008619B8">
        <w:rPr>
          <w:rFonts w:ascii="Times New Roman" w:hAnsi="Times New Roman" w:cs="Times New Roman"/>
          <w:sz w:val="28"/>
          <w:szCs w:val="28"/>
        </w:rPr>
        <w:t>требующих</w:t>
      </w:r>
      <w:proofErr w:type="gramEnd"/>
      <w:r w:rsidRPr="008619B8">
        <w:rPr>
          <w:rFonts w:ascii="Times New Roman" w:hAnsi="Times New Roman" w:cs="Times New Roman"/>
          <w:sz w:val="28"/>
          <w:szCs w:val="28"/>
        </w:rPr>
        <w:t xml:space="preserve"> в том числе и ф</w:t>
      </w:r>
      <w:r w:rsidRPr="008619B8">
        <w:rPr>
          <w:rFonts w:ascii="Times New Roman" w:hAnsi="Times New Roman" w:cs="Times New Roman"/>
          <w:sz w:val="28"/>
          <w:szCs w:val="28"/>
        </w:rPr>
        <w:t>и</w:t>
      </w:r>
      <w:r w:rsidRPr="008619B8">
        <w:rPr>
          <w:rFonts w:ascii="Times New Roman" w:hAnsi="Times New Roman" w:cs="Times New Roman"/>
          <w:sz w:val="28"/>
          <w:szCs w:val="28"/>
        </w:rPr>
        <w:t>зических знаний;</w:t>
      </w:r>
    </w:p>
    <w:p w:rsidR="00B2421F" w:rsidRPr="008619B8" w:rsidRDefault="00B2421F" w:rsidP="00861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9B8">
        <w:rPr>
          <w:rFonts w:ascii="Times New Roman" w:hAnsi="Times New Roman" w:cs="Times New Roman"/>
          <w:sz w:val="28"/>
          <w:szCs w:val="28"/>
        </w:rPr>
        <w:t xml:space="preserve">—интерес к практическому изучению профессий, связанных с физикой. 8.Экологическое воспитание: </w:t>
      </w:r>
    </w:p>
    <w:p w:rsidR="00B2421F" w:rsidRPr="008619B8" w:rsidRDefault="00B2421F" w:rsidP="00861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9B8">
        <w:rPr>
          <w:rFonts w:ascii="Times New Roman" w:hAnsi="Times New Roman" w:cs="Times New Roman"/>
          <w:sz w:val="28"/>
          <w:szCs w:val="28"/>
        </w:rPr>
        <w:t>—ориентация на применение физических знаний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B2421F" w:rsidRPr="008619B8" w:rsidRDefault="00B2421F" w:rsidP="00861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9B8">
        <w:rPr>
          <w:rFonts w:ascii="Times New Roman" w:hAnsi="Times New Roman" w:cs="Times New Roman"/>
          <w:sz w:val="28"/>
          <w:szCs w:val="28"/>
        </w:rPr>
        <w:t xml:space="preserve"> —осознание глобального характера экологических проблем и путей их решения.</w:t>
      </w:r>
    </w:p>
    <w:p w:rsidR="008619B8" w:rsidRPr="008619B8" w:rsidRDefault="008619B8" w:rsidP="008619B8">
      <w:pPr>
        <w:pStyle w:val="3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proofErr w:type="spellStart"/>
      <w:r w:rsidRPr="008619B8">
        <w:rPr>
          <w:rFonts w:ascii="Times New Roman" w:hAnsi="Times New Roman" w:cs="Times New Roman"/>
          <w:color w:val="auto"/>
          <w:sz w:val="28"/>
          <w:szCs w:val="28"/>
          <w:u w:val="single"/>
        </w:rPr>
        <w:t>Метапредметные</w:t>
      </w:r>
      <w:proofErr w:type="spellEnd"/>
      <w:r w:rsidRPr="008619B8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результаты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:</w:t>
      </w:r>
    </w:p>
    <w:p w:rsidR="008619B8" w:rsidRPr="008619B8" w:rsidRDefault="008619B8" w:rsidP="008619B8">
      <w:pPr>
        <w:numPr>
          <w:ilvl w:val="0"/>
          <w:numId w:val="4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619B8">
        <w:rPr>
          <w:rFonts w:ascii="Times New Roman" w:hAnsi="Times New Roman" w:cs="Times New Roman"/>
          <w:sz w:val="28"/>
          <w:szCs w:val="28"/>
        </w:rPr>
        <w:t>умение самостоятельно определять цели деятельности и составлять планы де</w:t>
      </w:r>
      <w:r w:rsidRPr="008619B8">
        <w:rPr>
          <w:rFonts w:ascii="Times New Roman" w:hAnsi="Times New Roman" w:cs="Times New Roman"/>
          <w:sz w:val="28"/>
          <w:szCs w:val="28"/>
        </w:rPr>
        <w:t>я</w:t>
      </w:r>
      <w:r w:rsidRPr="008619B8">
        <w:rPr>
          <w:rFonts w:ascii="Times New Roman" w:hAnsi="Times New Roman" w:cs="Times New Roman"/>
          <w:sz w:val="28"/>
          <w:szCs w:val="28"/>
        </w:rPr>
        <w:t>тельности; самостоятельно осуществлять, контролировать и корректировать де</w:t>
      </w:r>
      <w:r w:rsidRPr="008619B8">
        <w:rPr>
          <w:rFonts w:ascii="Times New Roman" w:hAnsi="Times New Roman" w:cs="Times New Roman"/>
          <w:sz w:val="28"/>
          <w:szCs w:val="28"/>
        </w:rPr>
        <w:t>я</w:t>
      </w:r>
      <w:r w:rsidRPr="008619B8">
        <w:rPr>
          <w:rFonts w:ascii="Times New Roman" w:hAnsi="Times New Roman" w:cs="Times New Roman"/>
          <w:sz w:val="28"/>
          <w:szCs w:val="28"/>
        </w:rPr>
        <w:t>тельность; использовать все возможные ресурсы для достижения поставленных целей и реализации планов деятельности; выбирать успешные стратегии в ра</w:t>
      </w:r>
      <w:r w:rsidRPr="008619B8">
        <w:rPr>
          <w:rFonts w:ascii="Times New Roman" w:hAnsi="Times New Roman" w:cs="Times New Roman"/>
          <w:sz w:val="28"/>
          <w:szCs w:val="28"/>
        </w:rPr>
        <w:t>з</w:t>
      </w:r>
      <w:r w:rsidRPr="008619B8">
        <w:rPr>
          <w:rFonts w:ascii="Times New Roman" w:hAnsi="Times New Roman" w:cs="Times New Roman"/>
          <w:sz w:val="28"/>
          <w:szCs w:val="28"/>
        </w:rPr>
        <w:t xml:space="preserve">личных ситуациях; </w:t>
      </w:r>
    </w:p>
    <w:p w:rsidR="008619B8" w:rsidRPr="008619B8" w:rsidRDefault="008619B8" w:rsidP="008619B8">
      <w:pPr>
        <w:numPr>
          <w:ilvl w:val="0"/>
          <w:numId w:val="4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619B8">
        <w:rPr>
          <w:rFonts w:ascii="Times New Roman" w:hAnsi="Times New Roman" w:cs="Times New Roman"/>
          <w:sz w:val="28"/>
          <w:szCs w:val="28"/>
        </w:rPr>
        <w:t>умение продуктивно общаться и взаимодействовать в процессе совместной де</w:t>
      </w:r>
      <w:r w:rsidRPr="008619B8">
        <w:rPr>
          <w:rFonts w:ascii="Times New Roman" w:hAnsi="Times New Roman" w:cs="Times New Roman"/>
          <w:sz w:val="28"/>
          <w:szCs w:val="28"/>
        </w:rPr>
        <w:t>я</w:t>
      </w:r>
      <w:r w:rsidRPr="008619B8">
        <w:rPr>
          <w:rFonts w:ascii="Times New Roman" w:hAnsi="Times New Roman" w:cs="Times New Roman"/>
          <w:sz w:val="28"/>
          <w:szCs w:val="28"/>
        </w:rPr>
        <w:t xml:space="preserve">тельности, учитывать позиции других участников деятельности, эффективно разрешать конфликты; </w:t>
      </w:r>
    </w:p>
    <w:p w:rsidR="008619B8" w:rsidRPr="008619B8" w:rsidRDefault="008619B8" w:rsidP="008619B8">
      <w:pPr>
        <w:numPr>
          <w:ilvl w:val="0"/>
          <w:numId w:val="4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619B8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</w:t>
      </w:r>
      <w:r w:rsidRPr="008619B8">
        <w:rPr>
          <w:rFonts w:ascii="Times New Roman" w:hAnsi="Times New Roman" w:cs="Times New Roman"/>
          <w:sz w:val="28"/>
          <w:szCs w:val="28"/>
        </w:rPr>
        <w:t>я</w:t>
      </w:r>
      <w:r w:rsidRPr="008619B8">
        <w:rPr>
          <w:rFonts w:ascii="Times New Roman" w:hAnsi="Times New Roman" w:cs="Times New Roman"/>
          <w:sz w:val="28"/>
          <w:szCs w:val="28"/>
        </w:rPr>
        <w:t>тельности, навыками разрешения проблем; способность и готовность к самост</w:t>
      </w:r>
      <w:r w:rsidRPr="008619B8">
        <w:rPr>
          <w:rFonts w:ascii="Times New Roman" w:hAnsi="Times New Roman" w:cs="Times New Roman"/>
          <w:sz w:val="28"/>
          <w:szCs w:val="28"/>
        </w:rPr>
        <w:t>о</w:t>
      </w:r>
      <w:r w:rsidRPr="008619B8">
        <w:rPr>
          <w:rFonts w:ascii="Times New Roman" w:hAnsi="Times New Roman" w:cs="Times New Roman"/>
          <w:sz w:val="28"/>
          <w:szCs w:val="28"/>
        </w:rPr>
        <w:t>ятельному поиску методов решения практических задач, применению ра</w:t>
      </w:r>
      <w:r w:rsidRPr="008619B8">
        <w:rPr>
          <w:rFonts w:ascii="Times New Roman" w:hAnsi="Times New Roman" w:cs="Times New Roman"/>
          <w:sz w:val="28"/>
          <w:szCs w:val="28"/>
        </w:rPr>
        <w:t>з</w:t>
      </w:r>
      <w:r w:rsidRPr="008619B8">
        <w:rPr>
          <w:rFonts w:ascii="Times New Roman" w:hAnsi="Times New Roman" w:cs="Times New Roman"/>
          <w:sz w:val="28"/>
          <w:szCs w:val="28"/>
        </w:rPr>
        <w:t>личных методов позн</w:t>
      </w:r>
      <w:r w:rsidRPr="008619B8">
        <w:rPr>
          <w:rFonts w:ascii="Times New Roman" w:hAnsi="Times New Roman" w:cs="Times New Roman"/>
          <w:sz w:val="28"/>
          <w:szCs w:val="28"/>
        </w:rPr>
        <w:t>а</w:t>
      </w:r>
      <w:r w:rsidRPr="008619B8">
        <w:rPr>
          <w:rFonts w:ascii="Times New Roman" w:hAnsi="Times New Roman" w:cs="Times New Roman"/>
          <w:sz w:val="28"/>
          <w:szCs w:val="28"/>
        </w:rPr>
        <w:t>ния;</w:t>
      </w:r>
    </w:p>
    <w:p w:rsidR="008619B8" w:rsidRPr="008619B8" w:rsidRDefault="008619B8" w:rsidP="008619B8">
      <w:pPr>
        <w:numPr>
          <w:ilvl w:val="0"/>
          <w:numId w:val="4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619B8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</w:t>
      </w:r>
      <w:r w:rsidRPr="008619B8">
        <w:rPr>
          <w:rFonts w:ascii="Times New Roman" w:hAnsi="Times New Roman" w:cs="Times New Roman"/>
          <w:sz w:val="28"/>
          <w:szCs w:val="28"/>
        </w:rPr>
        <w:t>н</w:t>
      </w:r>
      <w:r w:rsidRPr="008619B8">
        <w:rPr>
          <w:rFonts w:ascii="Times New Roman" w:hAnsi="Times New Roman" w:cs="Times New Roman"/>
          <w:sz w:val="28"/>
          <w:szCs w:val="28"/>
        </w:rPr>
        <w:t>формации, критически оценивать и интерпретировать информацию, получа</w:t>
      </w:r>
      <w:r w:rsidRPr="008619B8">
        <w:rPr>
          <w:rFonts w:ascii="Times New Roman" w:hAnsi="Times New Roman" w:cs="Times New Roman"/>
          <w:sz w:val="28"/>
          <w:szCs w:val="28"/>
        </w:rPr>
        <w:t>е</w:t>
      </w:r>
      <w:r w:rsidRPr="008619B8">
        <w:rPr>
          <w:rFonts w:ascii="Times New Roman" w:hAnsi="Times New Roman" w:cs="Times New Roman"/>
          <w:sz w:val="28"/>
          <w:szCs w:val="28"/>
        </w:rPr>
        <w:t>мую из различных источников;</w:t>
      </w:r>
    </w:p>
    <w:p w:rsidR="008619B8" w:rsidRPr="008619B8" w:rsidRDefault="008619B8" w:rsidP="008619B8">
      <w:pPr>
        <w:numPr>
          <w:ilvl w:val="0"/>
          <w:numId w:val="4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619B8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технол</w:t>
      </w:r>
      <w:r w:rsidRPr="008619B8">
        <w:rPr>
          <w:rFonts w:ascii="Times New Roman" w:hAnsi="Times New Roman" w:cs="Times New Roman"/>
          <w:sz w:val="28"/>
          <w:szCs w:val="28"/>
        </w:rPr>
        <w:t>о</w:t>
      </w:r>
      <w:r w:rsidRPr="008619B8">
        <w:rPr>
          <w:rFonts w:ascii="Times New Roman" w:hAnsi="Times New Roman" w:cs="Times New Roman"/>
          <w:sz w:val="28"/>
          <w:szCs w:val="28"/>
        </w:rPr>
        <w:t>гий в решении когнитивных, коммуникативных и организационных задач с с</w:t>
      </w:r>
      <w:r w:rsidRPr="008619B8">
        <w:rPr>
          <w:rFonts w:ascii="Times New Roman" w:hAnsi="Times New Roman" w:cs="Times New Roman"/>
          <w:sz w:val="28"/>
          <w:szCs w:val="28"/>
        </w:rPr>
        <w:t>о</w:t>
      </w:r>
      <w:r w:rsidRPr="008619B8">
        <w:rPr>
          <w:rFonts w:ascii="Times New Roman" w:hAnsi="Times New Roman" w:cs="Times New Roman"/>
          <w:sz w:val="28"/>
          <w:szCs w:val="28"/>
        </w:rPr>
        <w:t>блюдением требований эргономики, техники безопасности, гигиены, ресурс</w:t>
      </w:r>
      <w:r w:rsidRPr="008619B8">
        <w:rPr>
          <w:rFonts w:ascii="Times New Roman" w:hAnsi="Times New Roman" w:cs="Times New Roman"/>
          <w:sz w:val="28"/>
          <w:szCs w:val="28"/>
        </w:rPr>
        <w:t>о</w:t>
      </w:r>
      <w:r w:rsidRPr="008619B8">
        <w:rPr>
          <w:rFonts w:ascii="Times New Roman" w:hAnsi="Times New Roman" w:cs="Times New Roman"/>
          <w:sz w:val="28"/>
          <w:szCs w:val="28"/>
        </w:rPr>
        <w:t>сбережения, правовых и этических норм, норм информационной бе</w:t>
      </w:r>
      <w:r w:rsidRPr="008619B8">
        <w:rPr>
          <w:rFonts w:ascii="Times New Roman" w:hAnsi="Times New Roman" w:cs="Times New Roman"/>
          <w:sz w:val="28"/>
          <w:szCs w:val="28"/>
        </w:rPr>
        <w:t>з</w:t>
      </w:r>
      <w:r w:rsidRPr="008619B8">
        <w:rPr>
          <w:rFonts w:ascii="Times New Roman" w:hAnsi="Times New Roman" w:cs="Times New Roman"/>
          <w:sz w:val="28"/>
          <w:szCs w:val="28"/>
        </w:rPr>
        <w:t xml:space="preserve">опасности. </w:t>
      </w:r>
    </w:p>
    <w:p w:rsidR="008619B8" w:rsidRPr="008619B8" w:rsidRDefault="008619B8" w:rsidP="008619B8">
      <w:pPr>
        <w:pStyle w:val="3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8619B8">
        <w:rPr>
          <w:rFonts w:ascii="Times New Roman" w:hAnsi="Times New Roman" w:cs="Times New Roman"/>
          <w:color w:val="auto"/>
          <w:sz w:val="28"/>
          <w:szCs w:val="28"/>
          <w:u w:val="single"/>
        </w:rPr>
        <w:t>Предметные результаты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:</w:t>
      </w:r>
    </w:p>
    <w:p w:rsidR="008619B8" w:rsidRPr="008619B8" w:rsidRDefault="008619B8" w:rsidP="008619B8">
      <w:pPr>
        <w:pStyle w:val="af2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619B8">
        <w:rPr>
          <w:rFonts w:ascii="Times New Roman" w:hAnsi="Times New Roman"/>
          <w:b/>
          <w:sz w:val="28"/>
          <w:szCs w:val="28"/>
          <w:u w:val="single"/>
        </w:rPr>
        <w:t>10 класс</w:t>
      </w:r>
    </w:p>
    <w:p w:rsidR="008619B8" w:rsidRPr="008619B8" w:rsidRDefault="008619B8" w:rsidP="008619B8">
      <w:pPr>
        <w:pStyle w:val="af2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619B8">
        <w:rPr>
          <w:rFonts w:ascii="Times New Roman" w:hAnsi="Times New Roman"/>
          <w:b/>
          <w:sz w:val="28"/>
          <w:szCs w:val="28"/>
          <w:u w:val="single"/>
        </w:rPr>
        <w:t xml:space="preserve">Выпускник на углубленном уровне научится: </w:t>
      </w:r>
    </w:p>
    <w:p w:rsidR="008619B8" w:rsidRPr="008619B8" w:rsidRDefault="008619B8" w:rsidP="008619B8">
      <w:pPr>
        <w:pStyle w:val="af2"/>
        <w:jc w:val="both"/>
        <w:rPr>
          <w:rFonts w:ascii="Times New Roman" w:hAnsi="Times New Roman"/>
          <w:sz w:val="28"/>
          <w:szCs w:val="28"/>
          <w:u w:val="single"/>
        </w:rPr>
      </w:pPr>
    </w:p>
    <w:p w:rsidR="008619B8" w:rsidRPr="008619B8" w:rsidRDefault="008619B8" w:rsidP="008619B8">
      <w:pPr>
        <w:pStyle w:val="af2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19B8">
        <w:rPr>
          <w:rFonts w:ascii="Times New Roman" w:hAnsi="Times New Roman"/>
          <w:sz w:val="28"/>
          <w:szCs w:val="28"/>
        </w:rPr>
        <w:t>–  кодировать и декодировать тексты по заданной кодовой таблице; строить нера</w:t>
      </w:r>
      <w:r w:rsidRPr="008619B8">
        <w:rPr>
          <w:rFonts w:ascii="Times New Roman" w:hAnsi="Times New Roman"/>
          <w:sz w:val="28"/>
          <w:szCs w:val="28"/>
        </w:rPr>
        <w:t>в</w:t>
      </w:r>
      <w:r w:rsidRPr="008619B8">
        <w:rPr>
          <w:rFonts w:ascii="Times New Roman" w:hAnsi="Times New Roman"/>
          <w:sz w:val="28"/>
          <w:szCs w:val="28"/>
        </w:rPr>
        <w:t>номерные  коды,  допускающие  однозначное  декодирование  сообщений, испол</w:t>
      </w:r>
      <w:r w:rsidRPr="008619B8">
        <w:rPr>
          <w:rFonts w:ascii="Times New Roman" w:hAnsi="Times New Roman"/>
          <w:sz w:val="28"/>
          <w:szCs w:val="28"/>
        </w:rPr>
        <w:t>ь</w:t>
      </w:r>
      <w:r w:rsidRPr="008619B8">
        <w:rPr>
          <w:rFonts w:ascii="Times New Roman" w:hAnsi="Times New Roman"/>
          <w:sz w:val="28"/>
          <w:szCs w:val="28"/>
        </w:rPr>
        <w:t xml:space="preserve">зуя условие </w:t>
      </w:r>
      <w:proofErr w:type="spellStart"/>
      <w:r w:rsidRPr="008619B8">
        <w:rPr>
          <w:rFonts w:ascii="Times New Roman" w:hAnsi="Times New Roman"/>
          <w:sz w:val="28"/>
          <w:szCs w:val="28"/>
        </w:rPr>
        <w:t>Фано</w:t>
      </w:r>
      <w:proofErr w:type="spellEnd"/>
      <w:r w:rsidRPr="008619B8">
        <w:rPr>
          <w:rFonts w:ascii="Times New Roman" w:hAnsi="Times New Roman"/>
          <w:sz w:val="28"/>
          <w:szCs w:val="28"/>
        </w:rPr>
        <w:t>; понимать задачи построения кода, обеспечивающего по  возмо</w:t>
      </w:r>
      <w:r w:rsidRPr="008619B8">
        <w:rPr>
          <w:rFonts w:ascii="Times New Roman" w:hAnsi="Times New Roman"/>
          <w:sz w:val="28"/>
          <w:szCs w:val="28"/>
        </w:rPr>
        <w:t>ж</w:t>
      </w:r>
      <w:r w:rsidRPr="008619B8">
        <w:rPr>
          <w:rFonts w:ascii="Times New Roman" w:hAnsi="Times New Roman"/>
          <w:sz w:val="28"/>
          <w:szCs w:val="28"/>
        </w:rPr>
        <w:lastRenderedPageBreak/>
        <w:t xml:space="preserve">ности  меньшую  среднюю  длину  сообщения  при  известной  частоте символов, и кода, допускающего диагностику ошибок; </w:t>
      </w:r>
      <w:proofErr w:type="gramEnd"/>
    </w:p>
    <w:p w:rsidR="008619B8" w:rsidRPr="008619B8" w:rsidRDefault="008619B8" w:rsidP="008619B8">
      <w:pPr>
        <w:pStyle w:val="af2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19B8">
        <w:rPr>
          <w:rFonts w:ascii="Times New Roman" w:hAnsi="Times New Roman"/>
          <w:sz w:val="28"/>
          <w:szCs w:val="28"/>
        </w:rPr>
        <w:t>–  строить  логические  выражения  с  помощью  операций  дизъюнкции, конъюн</w:t>
      </w:r>
      <w:r w:rsidRPr="008619B8">
        <w:rPr>
          <w:rFonts w:ascii="Times New Roman" w:hAnsi="Times New Roman"/>
          <w:sz w:val="28"/>
          <w:szCs w:val="28"/>
        </w:rPr>
        <w:t>к</w:t>
      </w:r>
      <w:r w:rsidRPr="008619B8">
        <w:rPr>
          <w:rFonts w:ascii="Times New Roman" w:hAnsi="Times New Roman"/>
          <w:sz w:val="28"/>
          <w:szCs w:val="28"/>
        </w:rPr>
        <w:t xml:space="preserve">ции, отрицания, импликации, </w:t>
      </w:r>
      <w:proofErr w:type="spellStart"/>
      <w:r w:rsidRPr="008619B8">
        <w:rPr>
          <w:rFonts w:ascii="Times New Roman" w:hAnsi="Times New Roman"/>
          <w:sz w:val="28"/>
          <w:szCs w:val="28"/>
        </w:rPr>
        <w:t>эквиваленции</w:t>
      </w:r>
      <w:proofErr w:type="spellEnd"/>
      <w:r w:rsidRPr="008619B8">
        <w:rPr>
          <w:rFonts w:ascii="Times New Roman" w:hAnsi="Times New Roman"/>
          <w:sz w:val="28"/>
          <w:szCs w:val="28"/>
        </w:rPr>
        <w:t>; выполнять эквивалентные преобраз</w:t>
      </w:r>
      <w:r w:rsidRPr="008619B8">
        <w:rPr>
          <w:rFonts w:ascii="Times New Roman" w:hAnsi="Times New Roman"/>
          <w:sz w:val="28"/>
          <w:szCs w:val="28"/>
        </w:rPr>
        <w:t>о</w:t>
      </w:r>
      <w:r w:rsidRPr="008619B8">
        <w:rPr>
          <w:rFonts w:ascii="Times New Roman" w:hAnsi="Times New Roman"/>
          <w:sz w:val="28"/>
          <w:szCs w:val="28"/>
        </w:rPr>
        <w:t>вания  этих  выражений,  используя  законы  алгебры  логики  (в частности,  сво</w:t>
      </w:r>
      <w:r w:rsidRPr="008619B8">
        <w:rPr>
          <w:rFonts w:ascii="Times New Roman" w:hAnsi="Times New Roman"/>
          <w:sz w:val="28"/>
          <w:szCs w:val="28"/>
        </w:rPr>
        <w:t>й</w:t>
      </w:r>
      <w:r w:rsidRPr="008619B8">
        <w:rPr>
          <w:rFonts w:ascii="Times New Roman" w:hAnsi="Times New Roman"/>
          <w:sz w:val="28"/>
          <w:szCs w:val="28"/>
        </w:rPr>
        <w:t xml:space="preserve">ства  дизъюнкции,  конъюнкции,  правила  де  Моргана,  связь </w:t>
      </w:r>
      <w:proofErr w:type="gramEnd"/>
    </w:p>
    <w:p w:rsidR="008619B8" w:rsidRPr="008619B8" w:rsidRDefault="008619B8" w:rsidP="008619B8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619B8">
        <w:rPr>
          <w:rFonts w:ascii="Times New Roman" w:hAnsi="Times New Roman"/>
          <w:sz w:val="28"/>
          <w:szCs w:val="28"/>
        </w:rPr>
        <w:t xml:space="preserve">импликации с дизъюнкцией); </w:t>
      </w:r>
    </w:p>
    <w:p w:rsidR="008619B8" w:rsidRPr="008619B8" w:rsidRDefault="008619B8" w:rsidP="008619B8">
      <w:pPr>
        <w:pStyle w:val="af2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19B8">
        <w:rPr>
          <w:rFonts w:ascii="Times New Roman" w:hAnsi="Times New Roman"/>
          <w:sz w:val="28"/>
          <w:szCs w:val="28"/>
        </w:rPr>
        <w:t>–  строить таблицу  истинности заданного  логического выражения; строить логич</w:t>
      </w:r>
      <w:r w:rsidRPr="008619B8">
        <w:rPr>
          <w:rFonts w:ascii="Times New Roman" w:hAnsi="Times New Roman"/>
          <w:sz w:val="28"/>
          <w:szCs w:val="28"/>
        </w:rPr>
        <w:t>е</w:t>
      </w:r>
      <w:r w:rsidRPr="008619B8">
        <w:rPr>
          <w:rFonts w:ascii="Times New Roman" w:hAnsi="Times New Roman"/>
          <w:sz w:val="28"/>
          <w:szCs w:val="28"/>
        </w:rPr>
        <w:t>ское  выражение  в  дизъюнктивной  нормальной  форме  по  заданной таблице  и</w:t>
      </w:r>
      <w:r w:rsidRPr="008619B8">
        <w:rPr>
          <w:rFonts w:ascii="Times New Roman" w:hAnsi="Times New Roman"/>
          <w:sz w:val="28"/>
          <w:szCs w:val="28"/>
        </w:rPr>
        <w:t>с</w:t>
      </w:r>
      <w:r w:rsidRPr="008619B8">
        <w:rPr>
          <w:rFonts w:ascii="Times New Roman" w:hAnsi="Times New Roman"/>
          <w:sz w:val="28"/>
          <w:szCs w:val="28"/>
        </w:rPr>
        <w:t>тинности;  определять  истинность  высказ</w:t>
      </w:r>
      <w:r w:rsidRPr="008619B8">
        <w:rPr>
          <w:rFonts w:ascii="Times New Roman" w:hAnsi="Times New Roman"/>
          <w:sz w:val="28"/>
          <w:szCs w:val="28"/>
        </w:rPr>
        <w:t>ы</w:t>
      </w:r>
      <w:r w:rsidRPr="008619B8">
        <w:rPr>
          <w:rFonts w:ascii="Times New Roman" w:hAnsi="Times New Roman"/>
          <w:sz w:val="28"/>
          <w:szCs w:val="28"/>
        </w:rPr>
        <w:t>вания,  составленного  из элементарных  высказываний  с  помощью  логических  операций,  если  известна истинность вх</w:t>
      </w:r>
      <w:r w:rsidRPr="008619B8">
        <w:rPr>
          <w:rFonts w:ascii="Times New Roman" w:hAnsi="Times New Roman"/>
          <w:sz w:val="28"/>
          <w:szCs w:val="28"/>
        </w:rPr>
        <w:t>о</w:t>
      </w:r>
      <w:r w:rsidRPr="008619B8">
        <w:rPr>
          <w:rFonts w:ascii="Times New Roman" w:hAnsi="Times New Roman"/>
          <w:sz w:val="28"/>
          <w:szCs w:val="28"/>
        </w:rPr>
        <w:t>дящих в него элементарных высказываний; исследовать область истинности  выск</w:t>
      </w:r>
      <w:r w:rsidRPr="008619B8">
        <w:rPr>
          <w:rFonts w:ascii="Times New Roman" w:hAnsi="Times New Roman"/>
          <w:sz w:val="28"/>
          <w:szCs w:val="28"/>
        </w:rPr>
        <w:t>а</w:t>
      </w:r>
      <w:r w:rsidRPr="008619B8">
        <w:rPr>
          <w:rFonts w:ascii="Times New Roman" w:hAnsi="Times New Roman"/>
          <w:sz w:val="28"/>
          <w:szCs w:val="28"/>
        </w:rPr>
        <w:t xml:space="preserve">зывания,  содержащего  переменные;  решать  логические уравнения; </w:t>
      </w:r>
      <w:proofErr w:type="gramEnd"/>
    </w:p>
    <w:p w:rsidR="008619B8" w:rsidRPr="008619B8" w:rsidRDefault="008619B8" w:rsidP="008619B8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619B8">
        <w:rPr>
          <w:rFonts w:ascii="Times New Roman" w:hAnsi="Times New Roman"/>
          <w:sz w:val="28"/>
          <w:szCs w:val="28"/>
        </w:rPr>
        <w:t>–  строить  дерево  игры  по  заданному  алгоритму;  строить  и  обосновывать выи</w:t>
      </w:r>
      <w:r w:rsidRPr="008619B8">
        <w:rPr>
          <w:rFonts w:ascii="Times New Roman" w:hAnsi="Times New Roman"/>
          <w:sz w:val="28"/>
          <w:szCs w:val="28"/>
        </w:rPr>
        <w:t>г</w:t>
      </w:r>
      <w:r w:rsidRPr="008619B8">
        <w:rPr>
          <w:rFonts w:ascii="Times New Roman" w:hAnsi="Times New Roman"/>
          <w:sz w:val="28"/>
          <w:szCs w:val="28"/>
        </w:rPr>
        <w:t>рышную стратегию и</w:t>
      </w:r>
      <w:r w:rsidRPr="008619B8">
        <w:rPr>
          <w:rFonts w:ascii="Times New Roman" w:hAnsi="Times New Roman"/>
          <w:sz w:val="28"/>
          <w:szCs w:val="28"/>
        </w:rPr>
        <w:t>г</w:t>
      </w:r>
      <w:r w:rsidRPr="008619B8">
        <w:rPr>
          <w:rFonts w:ascii="Times New Roman" w:hAnsi="Times New Roman"/>
          <w:sz w:val="28"/>
          <w:szCs w:val="28"/>
        </w:rPr>
        <w:t xml:space="preserve">ры; </w:t>
      </w:r>
    </w:p>
    <w:p w:rsidR="008619B8" w:rsidRPr="008619B8" w:rsidRDefault="008619B8" w:rsidP="008619B8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619B8">
        <w:rPr>
          <w:rFonts w:ascii="Times New Roman" w:hAnsi="Times New Roman"/>
          <w:sz w:val="28"/>
          <w:szCs w:val="28"/>
        </w:rPr>
        <w:t>–  записывать  натуральные  числа  в  системе  счисления  с  данным основанием;  использовать  при  решении  задач  свойства  позиционной  записи числа, в частн</w:t>
      </w:r>
      <w:r w:rsidRPr="008619B8">
        <w:rPr>
          <w:rFonts w:ascii="Times New Roman" w:hAnsi="Times New Roman"/>
          <w:sz w:val="28"/>
          <w:szCs w:val="28"/>
        </w:rPr>
        <w:t>о</w:t>
      </w:r>
      <w:r w:rsidRPr="008619B8">
        <w:rPr>
          <w:rFonts w:ascii="Times New Roman" w:hAnsi="Times New Roman"/>
          <w:sz w:val="28"/>
          <w:szCs w:val="28"/>
        </w:rPr>
        <w:t>сти признак делимости числа на основани</w:t>
      </w:r>
      <w:proofErr w:type="gramStart"/>
      <w:r w:rsidRPr="008619B8">
        <w:rPr>
          <w:rFonts w:ascii="Times New Roman" w:hAnsi="Times New Roman"/>
          <w:sz w:val="28"/>
          <w:szCs w:val="28"/>
        </w:rPr>
        <w:t>е</w:t>
      </w:r>
      <w:proofErr w:type="gramEnd"/>
      <w:r w:rsidRPr="008619B8">
        <w:rPr>
          <w:rFonts w:ascii="Times New Roman" w:hAnsi="Times New Roman"/>
          <w:sz w:val="28"/>
          <w:szCs w:val="28"/>
        </w:rPr>
        <w:t xml:space="preserve"> с</w:t>
      </w:r>
      <w:r w:rsidRPr="008619B8">
        <w:rPr>
          <w:rFonts w:ascii="Times New Roman" w:hAnsi="Times New Roman"/>
          <w:sz w:val="28"/>
          <w:szCs w:val="28"/>
        </w:rPr>
        <w:t>и</w:t>
      </w:r>
      <w:r w:rsidRPr="008619B8">
        <w:rPr>
          <w:rFonts w:ascii="Times New Roman" w:hAnsi="Times New Roman"/>
          <w:sz w:val="28"/>
          <w:szCs w:val="28"/>
        </w:rPr>
        <w:t xml:space="preserve">стемы счисления; </w:t>
      </w:r>
    </w:p>
    <w:p w:rsidR="008619B8" w:rsidRPr="008619B8" w:rsidRDefault="008619B8" w:rsidP="008619B8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619B8">
        <w:rPr>
          <w:rFonts w:ascii="Times New Roman" w:hAnsi="Times New Roman"/>
          <w:sz w:val="28"/>
          <w:szCs w:val="28"/>
        </w:rPr>
        <w:t>–  записывать действительные числа в  экспоненциальной форме; применять знания о представлении ч</w:t>
      </w:r>
      <w:r w:rsidRPr="008619B8">
        <w:rPr>
          <w:rFonts w:ascii="Times New Roman" w:hAnsi="Times New Roman"/>
          <w:sz w:val="28"/>
          <w:szCs w:val="28"/>
        </w:rPr>
        <w:t>и</w:t>
      </w:r>
      <w:r w:rsidRPr="008619B8">
        <w:rPr>
          <w:rFonts w:ascii="Times New Roman" w:hAnsi="Times New Roman"/>
          <w:sz w:val="28"/>
          <w:szCs w:val="28"/>
        </w:rPr>
        <w:t xml:space="preserve">сел в памяти компьютера;  </w:t>
      </w:r>
    </w:p>
    <w:p w:rsidR="008619B8" w:rsidRPr="008619B8" w:rsidRDefault="008619B8" w:rsidP="008619B8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619B8">
        <w:rPr>
          <w:rFonts w:ascii="Times New Roman" w:hAnsi="Times New Roman"/>
          <w:sz w:val="28"/>
          <w:szCs w:val="28"/>
        </w:rPr>
        <w:t>–  описывать графы с помощью матриц смежности с указанием длин ребер (весовых  матриц);  решать  алгоритмические  задачи,  связанные  с  анализом графов, в час</w:t>
      </w:r>
      <w:r w:rsidRPr="008619B8">
        <w:rPr>
          <w:rFonts w:ascii="Times New Roman" w:hAnsi="Times New Roman"/>
          <w:sz w:val="28"/>
          <w:szCs w:val="28"/>
        </w:rPr>
        <w:t>т</w:t>
      </w:r>
      <w:r w:rsidRPr="008619B8">
        <w:rPr>
          <w:rFonts w:ascii="Times New Roman" w:hAnsi="Times New Roman"/>
          <w:sz w:val="28"/>
          <w:szCs w:val="28"/>
        </w:rPr>
        <w:t>ности задачу построения оптимального пути между  вершинами ориентированного  ациклического  графа  и  определения  количества  различных путей между верш</w:t>
      </w:r>
      <w:r w:rsidRPr="008619B8">
        <w:rPr>
          <w:rFonts w:ascii="Times New Roman" w:hAnsi="Times New Roman"/>
          <w:sz w:val="28"/>
          <w:szCs w:val="28"/>
        </w:rPr>
        <w:t>и</w:t>
      </w:r>
      <w:r w:rsidRPr="008619B8">
        <w:rPr>
          <w:rFonts w:ascii="Times New Roman" w:hAnsi="Times New Roman"/>
          <w:sz w:val="28"/>
          <w:szCs w:val="28"/>
        </w:rPr>
        <w:t xml:space="preserve">нами; </w:t>
      </w:r>
    </w:p>
    <w:p w:rsidR="008619B8" w:rsidRPr="008619B8" w:rsidRDefault="008619B8" w:rsidP="008619B8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619B8">
        <w:rPr>
          <w:rFonts w:ascii="Times New Roman" w:hAnsi="Times New Roman"/>
          <w:sz w:val="28"/>
          <w:szCs w:val="28"/>
        </w:rPr>
        <w:t>–  формализовать понятие «алгоритм» с помощью одной из универсальных моделей  вычислений  (машина  Тьюринга,  машина  Поста  и  др.);  понимать содержание т</w:t>
      </w:r>
      <w:r w:rsidRPr="008619B8">
        <w:rPr>
          <w:rFonts w:ascii="Times New Roman" w:hAnsi="Times New Roman"/>
          <w:sz w:val="28"/>
          <w:szCs w:val="28"/>
        </w:rPr>
        <w:t>е</w:t>
      </w:r>
      <w:r w:rsidRPr="008619B8">
        <w:rPr>
          <w:rFonts w:ascii="Times New Roman" w:hAnsi="Times New Roman"/>
          <w:sz w:val="28"/>
          <w:szCs w:val="28"/>
        </w:rPr>
        <w:t xml:space="preserve">зиса Черча–Тьюринга; </w:t>
      </w:r>
    </w:p>
    <w:p w:rsidR="008619B8" w:rsidRPr="008619B8" w:rsidRDefault="008619B8" w:rsidP="008619B8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619B8">
        <w:rPr>
          <w:rFonts w:ascii="Times New Roman" w:hAnsi="Times New Roman"/>
          <w:sz w:val="28"/>
          <w:szCs w:val="28"/>
        </w:rPr>
        <w:t>–  понимать  и  использовать  основные  понятия,  связанные  со  сложностью в</w:t>
      </w:r>
      <w:r w:rsidRPr="008619B8">
        <w:rPr>
          <w:rFonts w:ascii="Times New Roman" w:hAnsi="Times New Roman"/>
          <w:sz w:val="28"/>
          <w:szCs w:val="28"/>
        </w:rPr>
        <w:t>ы</w:t>
      </w:r>
      <w:r w:rsidRPr="008619B8">
        <w:rPr>
          <w:rFonts w:ascii="Times New Roman" w:hAnsi="Times New Roman"/>
          <w:sz w:val="28"/>
          <w:szCs w:val="28"/>
        </w:rPr>
        <w:t>числений  (время  работы  и  размер  используемой  памяти  при  заданных исхо</w:t>
      </w:r>
      <w:r w:rsidRPr="008619B8">
        <w:rPr>
          <w:rFonts w:ascii="Times New Roman" w:hAnsi="Times New Roman"/>
          <w:sz w:val="28"/>
          <w:szCs w:val="28"/>
        </w:rPr>
        <w:t>д</w:t>
      </w:r>
      <w:r w:rsidRPr="008619B8">
        <w:rPr>
          <w:rFonts w:ascii="Times New Roman" w:hAnsi="Times New Roman"/>
          <w:sz w:val="28"/>
          <w:szCs w:val="28"/>
        </w:rPr>
        <w:t>ных  данных;  асимптотическая  сложность  алгори</w:t>
      </w:r>
      <w:r w:rsidRPr="008619B8">
        <w:rPr>
          <w:rFonts w:ascii="Times New Roman" w:hAnsi="Times New Roman"/>
          <w:sz w:val="28"/>
          <w:szCs w:val="28"/>
        </w:rPr>
        <w:t>т</w:t>
      </w:r>
      <w:r w:rsidRPr="008619B8">
        <w:rPr>
          <w:rFonts w:ascii="Times New Roman" w:hAnsi="Times New Roman"/>
          <w:sz w:val="28"/>
          <w:szCs w:val="28"/>
        </w:rPr>
        <w:t>ма  в  зависимости  от размера исходных данных); определять сложность изучаемых в курсе базовых алг</w:t>
      </w:r>
      <w:r w:rsidRPr="008619B8">
        <w:rPr>
          <w:rFonts w:ascii="Times New Roman" w:hAnsi="Times New Roman"/>
          <w:sz w:val="28"/>
          <w:szCs w:val="28"/>
        </w:rPr>
        <w:t>о</w:t>
      </w:r>
      <w:r w:rsidRPr="008619B8">
        <w:rPr>
          <w:rFonts w:ascii="Times New Roman" w:hAnsi="Times New Roman"/>
          <w:sz w:val="28"/>
          <w:szCs w:val="28"/>
        </w:rPr>
        <w:t xml:space="preserve">ритмов; </w:t>
      </w:r>
    </w:p>
    <w:p w:rsidR="008619B8" w:rsidRPr="008619B8" w:rsidRDefault="008619B8" w:rsidP="008619B8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619B8">
        <w:rPr>
          <w:rFonts w:ascii="Times New Roman" w:hAnsi="Times New Roman"/>
          <w:sz w:val="28"/>
          <w:szCs w:val="28"/>
        </w:rPr>
        <w:t xml:space="preserve">–  анализировать  предложенный  алгоритм,  </w:t>
      </w:r>
      <w:proofErr w:type="gramStart"/>
      <w:r w:rsidRPr="008619B8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8619B8">
        <w:rPr>
          <w:rFonts w:ascii="Times New Roman" w:hAnsi="Times New Roman"/>
          <w:sz w:val="28"/>
          <w:szCs w:val="28"/>
        </w:rPr>
        <w:t xml:space="preserve">  определять,  какие результ</w:t>
      </w:r>
      <w:r w:rsidRPr="008619B8">
        <w:rPr>
          <w:rFonts w:ascii="Times New Roman" w:hAnsi="Times New Roman"/>
          <w:sz w:val="28"/>
          <w:szCs w:val="28"/>
        </w:rPr>
        <w:t>а</w:t>
      </w:r>
      <w:r w:rsidRPr="008619B8">
        <w:rPr>
          <w:rFonts w:ascii="Times New Roman" w:hAnsi="Times New Roman"/>
          <w:sz w:val="28"/>
          <w:szCs w:val="28"/>
        </w:rPr>
        <w:t>ты возможны при з</w:t>
      </w:r>
      <w:r w:rsidRPr="008619B8">
        <w:rPr>
          <w:rFonts w:ascii="Times New Roman" w:hAnsi="Times New Roman"/>
          <w:sz w:val="28"/>
          <w:szCs w:val="28"/>
        </w:rPr>
        <w:t>а</w:t>
      </w:r>
      <w:r w:rsidRPr="008619B8">
        <w:rPr>
          <w:rFonts w:ascii="Times New Roman" w:hAnsi="Times New Roman"/>
          <w:sz w:val="28"/>
          <w:szCs w:val="28"/>
        </w:rPr>
        <w:t xml:space="preserve">данном множестве исходных значений и при каких исходных значениях возможно получение указанных результатов; </w:t>
      </w:r>
    </w:p>
    <w:p w:rsidR="008619B8" w:rsidRPr="008619B8" w:rsidRDefault="008619B8" w:rsidP="008619B8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619B8">
        <w:rPr>
          <w:rFonts w:ascii="Times New Roman" w:hAnsi="Times New Roman"/>
          <w:sz w:val="28"/>
          <w:szCs w:val="28"/>
        </w:rPr>
        <w:t>–  создавать,  анализировать  и  реализовывать  в  виде  программ  базовые алгори</w:t>
      </w:r>
      <w:r w:rsidRPr="008619B8">
        <w:rPr>
          <w:rFonts w:ascii="Times New Roman" w:hAnsi="Times New Roman"/>
          <w:sz w:val="28"/>
          <w:szCs w:val="28"/>
        </w:rPr>
        <w:t>т</w:t>
      </w:r>
      <w:r w:rsidRPr="008619B8">
        <w:rPr>
          <w:rFonts w:ascii="Times New Roman" w:hAnsi="Times New Roman"/>
          <w:sz w:val="28"/>
          <w:szCs w:val="28"/>
        </w:rPr>
        <w:t>мы,  связанные  с  анал</w:t>
      </w:r>
      <w:r w:rsidRPr="008619B8">
        <w:rPr>
          <w:rFonts w:ascii="Times New Roman" w:hAnsi="Times New Roman"/>
          <w:sz w:val="28"/>
          <w:szCs w:val="28"/>
        </w:rPr>
        <w:t>и</w:t>
      </w:r>
      <w:r w:rsidRPr="008619B8">
        <w:rPr>
          <w:rFonts w:ascii="Times New Roman" w:hAnsi="Times New Roman"/>
          <w:sz w:val="28"/>
          <w:szCs w:val="28"/>
        </w:rPr>
        <w:t>зом  элементарных  функций  (в  том  числе приближенных вычислений), записью чисел в позицио</w:t>
      </w:r>
      <w:r w:rsidRPr="008619B8">
        <w:rPr>
          <w:rFonts w:ascii="Times New Roman" w:hAnsi="Times New Roman"/>
          <w:sz w:val="28"/>
          <w:szCs w:val="28"/>
        </w:rPr>
        <w:t>н</w:t>
      </w:r>
      <w:r w:rsidRPr="008619B8">
        <w:rPr>
          <w:rFonts w:ascii="Times New Roman" w:hAnsi="Times New Roman"/>
          <w:sz w:val="28"/>
          <w:szCs w:val="28"/>
        </w:rPr>
        <w:t xml:space="preserve">ной системе счисления, делимостью  целых  чисел;  линейной  обработкой  последовательностей  и массивов чисел (в том числе алгоритмы сортировки), анализом строк, а также рекурсивные алгоритмы;  </w:t>
      </w:r>
    </w:p>
    <w:p w:rsidR="008619B8" w:rsidRPr="008619B8" w:rsidRDefault="008619B8" w:rsidP="008619B8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619B8">
        <w:rPr>
          <w:rFonts w:ascii="Times New Roman" w:hAnsi="Times New Roman"/>
          <w:sz w:val="28"/>
          <w:szCs w:val="28"/>
        </w:rPr>
        <w:t>–  применять  метод  сохранения  промежуточных  результатов  (метод динамич</w:t>
      </w:r>
      <w:r w:rsidRPr="008619B8">
        <w:rPr>
          <w:rFonts w:ascii="Times New Roman" w:hAnsi="Times New Roman"/>
          <w:sz w:val="28"/>
          <w:szCs w:val="28"/>
        </w:rPr>
        <w:t>е</w:t>
      </w:r>
      <w:r w:rsidRPr="008619B8">
        <w:rPr>
          <w:rFonts w:ascii="Times New Roman" w:hAnsi="Times New Roman"/>
          <w:sz w:val="28"/>
          <w:szCs w:val="28"/>
        </w:rPr>
        <w:t>ского  программирования)  для  создания  полиномиальных  (не переборных)  алг</w:t>
      </w:r>
      <w:r w:rsidRPr="008619B8">
        <w:rPr>
          <w:rFonts w:ascii="Times New Roman" w:hAnsi="Times New Roman"/>
          <w:sz w:val="28"/>
          <w:szCs w:val="28"/>
        </w:rPr>
        <w:t>о</w:t>
      </w:r>
      <w:r w:rsidRPr="008619B8">
        <w:rPr>
          <w:rFonts w:ascii="Times New Roman" w:hAnsi="Times New Roman"/>
          <w:sz w:val="28"/>
          <w:szCs w:val="28"/>
        </w:rPr>
        <w:t>ритмов  решения  различных  задач;  примеры:  поиск минимального  пути  в  орие</w:t>
      </w:r>
      <w:r w:rsidRPr="008619B8">
        <w:rPr>
          <w:rFonts w:ascii="Times New Roman" w:hAnsi="Times New Roman"/>
          <w:sz w:val="28"/>
          <w:szCs w:val="28"/>
        </w:rPr>
        <w:t>н</w:t>
      </w:r>
      <w:r w:rsidRPr="008619B8">
        <w:rPr>
          <w:rFonts w:ascii="Times New Roman" w:hAnsi="Times New Roman"/>
          <w:sz w:val="28"/>
          <w:szCs w:val="28"/>
        </w:rPr>
        <w:t xml:space="preserve">тированном  ациклическом  графе,  подсчет количества путей; </w:t>
      </w:r>
    </w:p>
    <w:p w:rsidR="008619B8" w:rsidRPr="008619B8" w:rsidRDefault="008619B8" w:rsidP="008619B8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619B8">
        <w:rPr>
          <w:rFonts w:ascii="Times New Roman" w:hAnsi="Times New Roman"/>
          <w:sz w:val="28"/>
          <w:szCs w:val="28"/>
        </w:rPr>
        <w:t>–  создавать  собственные  алгоритмы  для  решения  прикладных  задач  на основе изученных алгори</w:t>
      </w:r>
      <w:r w:rsidRPr="008619B8">
        <w:rPr>
          <w:rFonts w:ascii="Times New Roman" w:hAnsi="Times New Roman"/>
          <w:sz w:val="28"/>
          <w:szCs w:val="28"/>
        </w:rPr>
        <w:t>т</w:t>
      </w:r>
      <w:r w:rsidRPr="008619B8">
        <w:rPr>
          <w:rFonts w:ascii="Times New Roman" w:hAnsi="Times New Roman"/>
          <w:sz w:val="28"/>
          <w:szCs w:val="28"/>
        </w:rPr>
        <w:t xml:space="preserve">мов и методов; </w:t>
      </w:r>
      <w:r w:rsidRPr="008619B8">
        <w:rPr>
          <w:rFonts w:ascii="Times New Roman" w:hAnsi="Times New Roman"/>
          <w:sz w:val="28"/>
          <w:szCs w:val="28"/>
        </w:rPr>
        <w:cr/>
        <w:t xml:space="preserve">–  применять  при  решении  задач  структуры  данных:  списки,  словари, деревья, </w:t>
      </w:r>
      <w:r w:rsidRPr="008619B8">
        <w:rPr>
          <w:rFonts w:ascii="Times New Roman" w:hAnsi="Times New Roman"/>
          <w:sz w:val="28"/>
          <w:szCs w:val="28"/>
        </w:rPr>
        <w:lastRenderedPageBreak/>
        <w:t xml:space="preserve">очереди; применять при составлении алгоритмов базовые операции со структурами данных; </w:t>
      </w:r>
    </w:p>
    <w:p w:rsidR="008619B8" w:rsidRPr="008619B8" w:rsidRDefault="008619B8" w:rsidP="008619B8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619B8">
        <w:rPr>
          <w:rFonts w:ascii="Times New Roman" w:hAnsi="Times New Roman"/>
          <w:sz w:val="28"/>
          <w:szCs w:val="28"/>
        </w:rPr>
        <w:t>–  использовать  основные  понятия,  конструкции  и  структуры  данных последов</w:t>
      </w:r>
      <w:r w:rsidRPr="008619B8">
        <w:rPr>
          <w:rFonts w:ascii="Times New Roman" w:hAnsi="Times New Roman"/>
          <w:sz w:val="28"/>
          <w:szCs w:val="28"/>
        </w:rPr>
        <w:t>а</w:t>
      </w:r>
      <w:r w:rsidRPr="008619B8">
        <w:rPr>
          <w:rFonts w:ascii="Times New Roman" w:hAnsi="Times New Roman"/>
          <w:sz w:val="28"/>
          <w:szCs w:val="28"/>
        </w:rPr>
        <w:t>тельного  программирования,  а  также  правила  записи  этих конструкций и стру</w:t>
      </w:r>
      <w:r w:rsidRPr="008619B8">
        <w:rPr>
          <w:rFonts w:ascii="Times New Roman" w:hAnsi="Times New Roman"/>
          <w:sz w:val="28"/>
          <w:szCs w:val="28"/>
        </w:rPr>
        <w:t>к</w:t>
      </w:r>
      <w:r w:rsidRPr="008619B8">
        <w:rPr>
          <w:rFonts w:ascii="Times New Roman" w:hAnsi="Times New Roman"/>
          <w:sz w:val="28"/>
          <w:szCs w:val="28"/>
        </w:rPr>
        <w:t>тур в выбранном для изучения языке програ</w:t>
      </w:r>
      <w:r w:rsidRPr="008619B8">
        <w:rPr>
          <w:rFonts w:ascii="Times New Roman" w:hAnsi="Times New Roman"/>
          <w:sz w:val="28"/>
          <w:szCs w:val="28"/>
        </w:rPr>
        <w:t>м</w:t>
      </w:r>
      <w:r w:rsidRPr="008619B8">
        <w:rPr>
          <w:rFonts w:ascii="Times New Roman" w:hAnsi="Times New Roman"/>
          <w:sz w:val="28"/>
          <w:szCs w:val="28"/>
        </w:rPr>
        <w:t xml:space="preserve">мирования; </w:t>
      </w:r>
    </w:p>
    <w:p w:rsidR="008619B8" w:rsidRPr="008619B8" w:rsidRDefault="008619B8" w:rsidP="008619B8">
      <w:pPr>
        <w:pStyle w:val="af2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619B8" w:rsidRPr="008619B8" w:rsidRDefault="008619B8" w:rsidP="008619B8">
      <w:pPr>
        <w:pStyle w:val="af2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619B8">
        <w:rPr>
          <w:rFonts w:ascii="Times New Roman" w:hAnsi="Times New Roman"/>
          <w:b/>
          <w:sz w:val="28"/>
          <w:szCs w:val="28"/>
          <w:u w:val="single"/>
        </w:rPr>
        <w:t xml:space="preserve">Выпускник на углубленном уровне получит возможность научиться: </w:t>
      </w:r>
    </w:p>
    <w:p w:rsidR="008619B8" w:rsidRPr="008619B8" w:rsidRDefault="008619B8" w:rsidP="008619B8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8619B8" w:rsidRPr="008619B8" w:rsidRDefault="008619B8" w:rsidP="008619B8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619B8">
        <w:rPr>
          <w:rFonts w:ascii="Times New Roman" w:hAnsi="Times New Roman"/>
          <w:sz w:val="28"/>
          <w:szCs w:val="28"/>
        </w:rPr>
        <w:t>–  применять  коды,  исправляющие  ошибки,  возникшие  при  передаче информ</w:t>
      </w:r>
      <w:r w:rsidRPr="008619B8">
        <w:rPr>
          <w:rFonts w:ascii="Times New Roman" w:hAnsi="Times New Roman"/>
          <w:sz w:val="28"/>
          <w:szCs w:val="28"/>
        </w:rPr>
        <w:t>а</w:t>
      </w:r>
      <w:r w:rsidRPr="008619B8">
        <w:rPr>
          <w:rFonts w:ascii="Times New Roman" w:hAnsi="Times New Roman"/>
          <w:sz w:val="28"/>
          <w:szCs w:val="28"/>
        </w:rPr>
        <w:t>ции;  определять  пр</w:t>
      </w:r>
      <w:r w:rsidRPr="008619B8">
        <w:rPr>
          <w:rFonts w:ascii="Times New Roman" w:hAnsi="Times New Roman"/>
          <w:sz w:val="28"/>
          <w:szCs w:val="28"/>
        </w:rPr>
        <w:t>о</w:t>
      </w:r>
      <w:r w:rsidRPr="008619B8">
        <w:rPr>
          <w:rFonts w:ascii="Times New Roman" w:hAnsi="Times New Roman"/>
          <w:sz w:val="28"/>
          <w:szCs w:val="28"/>
        </w:rPr>
        <w:t>пускную  способность  и  помехозащищенность канала связи, искажение информации при передаче по каналам связи, а также использовать алг</w:t>
      </w:r>
      <w:r w:rsidRPr="008619B8">
        <w:rPr>
          <w:rFonts w:ascii="Times New Roman" w:hAnsi="Times New Roman"/>
          <w:sz w:val="28"/>
          <w:szCs w:val="28"/>
        </w:rPr>
        <w:t>о</w:t>
      </w:r>
      <w:r w:rsidRPr="008619B8">
        <w:rPr>
          <w:rFonts w:ascii="Times New Roman" w:hAnsi="Times New Roman"/>
          <w:sz w:val="28"/>
          <w:szCs w:val="28"/>
        </w:rPr>
        <w:t xml:space="preserve">ритмы сжатия данных (алгоритм LZW и др.); </w:t>
      </w:r>
    </w:p>
    <w:p w:rsidR="008619B8" w:rsidRPr="008619B8" w:rsidRDefault="008619B8" w:rsidP="008619B8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619B8">
        <w:rPr>
          <w:rFonts w:ascii="Times New Roman" w:hAnsi="Times New Roman"/>
          <w:sz w:val="28"/>
          <w:szCs w:val="28"/>
        </w:rPr>
        <w:t>–  использовать графы, деревья, списки при описании объектов и процессов окр</w:t>
      </w:r>
      <w:r w:rsidRPr="008619B8">
        <w:rPr>
          <w:rFonts w:ascii="Times New Roman" w:hAnsi="Times New Roman"/>
          <w:sz w:val="28"/>
          <w:szCs w:val="28"/>
        </w:rPr>
        <w:t>у</w:t>
      </w:r>
      <w:r w:rsidRPr="008619B8">
        <w:rPr>
          <w:rFonts w:ascii="Times New Roman" w:hAnsi="Times New Roman"/>
          <w:sz w:val="28"/>
          <w:szCs w:val="28"/>
        </w:rPr>
        <w:t>жающего мира; использовать префиксные деревья и другие виды деревьев при р</w:t>
      </w:r>
      <w:r w:rsidRPr="008619B8">
        <w:rPr>
          <w:rFonts w:ascii="Times New Roman" w:hAnsi="Times New Roman"/>
          <w:sz w:val="28"/>
          <w:szCs w:val="28"/>
        </w:rPr>
        <w:t>е</w:t>
      </w:r>
      <w:r w:rsidRPr="008619B8">
        <w:rPr>
          <w:rFonts w:ascii="Times New Roman" w:hAnsi="Times New Roman"/>
          <w:sz w:val="28"/>
          <w:szCs w:val="28"/>
        </w:rPr>
        <w:t xml:space="preserve">шении алгоритмических задач, в том числе при анализе кодов; </w:t>
      </w:r>
    </w:p>
    <w:p w:rsidR="008619B8" w:rsidRPr="008619B8" w:rsidRDefault="008619B8" w:rsidP="008619B8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619B8">
        <w:rPr>
          <w:rFonts w:ascii="Times New Roman" w:hAnsi="Times New Roman"/>
          <w:sz w:val="28"/>
          <w:szCs w:val="28"/>
        </w:rPr>
        <w:t xml:space="preserve">–  использовать знания о методе «разделяй и властвуй»; </w:t>
      </w:r>
      <w:r w:rsidRPr="008619B8">
        <w:rPr>
          <w:rFonts w:ascii="Times New Roman" w:hAnsi="Times New Roman"/>
          <w:sz w:val="28"/>
          <w:szCs w:val="28"/>
        </w:rPr>
        <w:cr/>
        <w:t xml:space="preserve">–  приводить  примеры  различных  алгоритмов  решения  одной  задачи, которые  имеют  различную  сложность;  использовать  понятие  переборного алгоритма;  </w:t>
      </w:r>
    </w:p>
    <w:p w:rsidR="008619B8" w:rsidRPr="008619B8" w:rsidRDefault="008619B8" w:rsidP="008619B8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619B8">
        <w:rPr>
          <w:rFonts w:ascii="Times New Roman" w:hAnsi="Times New Roman"/>
          <w:sz w:val="28"/>
          <w:szCs w:val="28"/>
        </w:rPr>
        <w:t>–  использовать понятие универсального алгоритма и приводить примеры алгори</w:t>
      </w:r>
      <w:r w:rsidRPr="008619B8">
        <w:rPr>
          <w:rFonts w:ascii="Times New Roman" w:hAnsi="Times New Roman"/>
          <w:sz w:val="28"/>
          <w:szCs w:val="28"/>
        </w:rPr>
        <w:t>т</w:t>
      </w:r>
      <w:r w:rsidRPr="008619B8">
        <w:rPr>
          <w:rFonts w:ascii="Times New Roman" w:hAnsi="Times New Roman"/>
          <w:sz w:val="28"/>
          <w:szCs w:val="28"/>
        </w:rPr>
        <w:t xml:space="preserve">мически неразрешимых проблем; </w:t>
      </w:r>
    </w:p>
    <w:p w:rsidR="008619B8" w:rsidRPr="008619B8" w:rsidRDefault="008619B8" w:rsidP="008619B8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619B8">
        <w:rPr>
          <w:rFonts w:ascii="Times New Roman" w:hAnsi="Times New Roman"/>
          <w:sz w:val="28"/>
          <w:szCs w:val="28"/>
        </w:rPr>
        <w:t>–  использовать  второй  язык  программирования;  сравнивать преимущества и н</w:t>
      </w:r>
      <w:r w:rsidRPr="008619B8">
        <w:rPr>
          <w:rFonts w:ascii="Times New Roman" w:hAnsi="Times New Roman"/>
          <w:sz w:val="28"/>
          <w:szCs w:val="28"/>
        </w:rPr>
        <w:t>е</w:t>
      </w:r>
      <w:r w:rsidRPr="008619B8">
        <w:rPr>
          <w:rFonts w:ascii="Times New Roman" w:hAnsi="Times New Roman"/>
          <w:sz w:val="28"/>
          <w:szCs w:val="28"/>
        </w:rPr>
        <w:t xml:space="preserve">достатки двух языков программирования; </w:t>
      </w:r>
    </w:p>
    <w:p w:rsidR="008619B8" w:rsidRPr="008619B8" w:rsidRDefault="008619B8" w:rsidP="008619B8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619B8">
        <w:rPr>
          <w:rFonts w:ascii="Times New Roman" w:hAnsi="Times New Roman"/>
          <w:sz w:val="28"/>
          <w:szCs w:val="28"/>
        </w:rPr>
        <w:t xml:space="preserve">–  создавать  программы  для  учебных  или  проектных  задач  средней сложности;  </w:t>
      </w:r>
    </w:p>
    <w:p w:rsidR="008619B8" w:rsidRPr="008619B8" w:rsidRDefault="008619B8" w:rsidP="008619B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19B8" w:rsidRPr="008619B8" w:rsidRDefault="008619B8" w:rsidP="008619B8">
      <w:pPr>
        <w:pStyle w:val="af2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619B8">
        <w:rPr>
          <w:rFonts w:ascii="Times New Roman" w:hAnsi="Times New Roman"/>
          <w:b/>
          <w:sz w:val="28"/>
          <w:szCs w:val="28"/>
          <w:u w:val="single"/>
        </w:rPr>
        <w:t>11 класс</w:t>
      </w:r>
    </w:p>
    <w:p w:rsidR="008619B8" w:rsidRPr="008619B8" w:rsidRDefault="008619B8" w:rsidP="008619B8">
      <w:pPr>
        <w:pStyle w:val="af2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619B8">
        <w:rPr>
          <w:rFonts w:ascii="Times New Roman" w:hAnsi="Times New Roman"/>
          <w:b/>
          <w:sz w:val="28"/>
          <w:szCs w:val="28"/>
          <w:u w:val="single"/>
        </w:rPr>
        <w:t xml:space="preserve">Выпускник на углубленном уровне научится: </w:t>
      </w:r>
    </w:p>
    <w:p w:rsidR="008619B8" w:rsidRPr="008619B8" w:rsidRDefault="008619B8" w:rsidP="008619B8">
      <w:pPr>
        <w:pStyle w:val="af2"/>
        <w:jc w:val="both"/>
        <w:rPr>
          <w:rFonts w:ascii="Times New Roman" w:hAnsi="Times New Roman"/>
          <w:sz w:val="28"/>
          <w:szCs w:val="28"/>
          <w:u w:val="single"/>
        </w:rPr>
      </w:pPr>
    </w:p>
    <w:p w:rsidR="008619B8" w:rsidRPr="008619B8" w:rsidRDefault="008619B8" w:rsidP="008619B8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619B8">
        <w:rPr>
          <w:rFonts w:ascii="Times New Roman" w:hAnsi="Times New Roman"/>
          <w:sz w:val="28"/>
          <w:szCs w:val="28"/>
        </w:rPr>
        <w:t>–   разрабатывать  и  использовать  компьютерно-математические  модели; анализ</w:t>
      </w:r>
      <w:r w:rsidRPr="008619B8">
        <w:rPr>
          <w:rFonts w:ascii="Times New Roman" w:hAnsi="Times New Roman"/>
          <w:sz w:val="28"/>
          <w:szCs w:val="28"/>
        </w:rPr>
        <w:t>и</w:t>
      </w:r>
      <w:r w:rsidRPr="008619B8">
        <w:rPr>
          <w:rFonts w:ascii="Times New Roman" w:hAnsi="Times New Roman"/>
          <w:sz w:val="28"/>
          <w:szCs w:val="28"/>
        </w:rPr>
        <w:t>ровать  соответствие  модели  реальному  объекту  или  процессу; проводить  эксп</w:t>
      </w:r>
      <w:r w:rsidRPr="008619B8">
        <w:rPr>
          <w:rFonts w:ascii="Times New Roman" w:hAnsi="Times New Roman"/>
          <w:sz w:val="28"/>
          <w:szCs w:val="28"/>
        </w:rPr>
        <w:t>е</w:t>
      </w:r>
      <w:r w:rsidRPr="008619B8">
        <w:rPr>
          <w:rFonts w:ascii="Times New Roman" w:hAnsi="Times New Roman"/>
          <w:sz w:val="28"/>
          <w:szCs w:val="28"/>
        </w:rPr>
        <w:t>рименты  и  статистическую  обработку  данных  с  помощью компьютера; инте</w:t>
      </w:r>
      <w:r w:rsidRPr="008619B8">
        <w:rPr>
          <w:rFonts w:ascii="Times New Roman" w:hAnsi="Times New Roman"/>
          <w:sz w:val="28"/>
          <w:szCs w:val="28"/>
        </w:rPr>
        <w:t>р</w:t>
      </w:r>
      <w:r w:rsidRPr="008619B8">
        <w:rPr>
          <w:rFonts w:ascii="Times New Roman" w:hAnsi="Times New Roman"/>
          <w:sz w:val="28"/>
          <w:szCs w:val="28"/>
        </w:rPr>
        <w:t xml:space="preserve">претировать результаты, получаемые в ходе моделирования </w:t>
      </w:r>
    </w:p>
    <w:p w:rsidR="008619B8" w:rsidRPr="008619B8" w:rsidRDefault="008619B8" w:rsidP="008619B8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619B8">
        <w:rPr>
          <w:rFonts w:ascii="Times New Roman" w:hAnsi="Times New Roman"/>
          <w:sz w:val="28"/>
          <w:szCs w:val="28"/>
        </w:rPr>
        <w:t xml:space="preserve">реальных процессов; оценивать числовые параметры моделируемых объектов и процессов; </w:t>
      </w:r>
    </w:p>
    <w:p w:rsidR="008619B8" w:rsidRPr="008619B8" w:rsidRDefault="008619B8" w:rsidP="008619B8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619B8">
        <w:rPr>
          <w:rFonts w:ascii="Times New Roman" w:hAnsi="Times New Roman"/>
          <w:sz w:val="28"/>
          <w:szCs w:val="28"/>
        </w:rPr>
        <w:t>–  понимать  основные  принципы  устройства  и  функционирования современных  стационарных  и  м</w:t>
      </w:r>
      <w:r w:rsidRPr="008619B8">
        <w:rPr>
          <w:rFonts w:ascii="Times New Roman" w:hAnsi="Times New Roman"/>
          <w:sz w:val="28"/>
          <w:szCs w:val="28"/>
        </w:rPr>
        <w:t>о</w:t>
      </w:r>
      <w:r w:rsidRPr="008619B8">
        <w:rPr>
          <w:rFonts w:ascii="Times New Roman" w:hAnsi="Times New Roman"/>
          <w:sz w:val="28"/>
          <w:szCs w:val="28"/>
        </w:rPr>
        <w:t xml:space="preserve">бильных  компьютеров;  выбирать конфигурацию компьютера в соответствии с решаемыми задачами; </w:t>
      </w:r>
    </w:p>
    <w:p w:rsidR="008619B8" w:rsidRPr="008619B8" w:rsidRDefault="008619B8" w:rsidP="008619B8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619B8">
        <w:rPr>
          <w:rFonts w:ascii="Times New Roman" w:hAnsi="Times New Roman"/>
          <w:sz w:val="28"/>
          <w:szCs w:val="28"/>
        </w:rPr>
        <w:t>–  понимать назначение, а также основные принципы устройства и работы совр</w:t>
      </w:r>
      <w:r w:rsidRPr="008619B8">
        <w:rPr>
          <w:rFonts w:ascii="Times New Roman" w:hAnsi="Times New Roman"/>
          <w:sz w:val="28"/>
          <w:szCs w:val="28"/>
        </w:rPr>
        <w:t>е</w:t>
      </w:r>
      <w:r w:rsidRPr="008619B8">
        <w:rPr>
          <w:rFonts w:ascii="Times New Roman" w:hAnsi="Times New Roman"/>
          <w:sz w:val="28"/>
          <w:szCs w:val="28"/>
        </w:rPr>
        <w:t>менных  операционных  систем;  знать  виды  и  назначение  системного програм</w:t>
      </w:r>
      <w:r w:rsidRPr="008619B8">
        <w:rPr>
          <w:rFonts w:ascii="Times New Roman" w:hAnsi="Times New Roman"/>
          <w:sz w:val="28"/>
          <w:szCs w:val="28"/>
        </w:rPr>
        <w:t>м</w:t>
      </w:r>
      <w:r w:rsidRPr="008619B8">
        <w:rPr>
          <w:rFonts w:ascii="Times New Roman" w:hAnsi="Times New Roman"/>
          <w:sz w:val="28"/>
          <w:szCs w:val="28"/>
        </w:rPr>
        <w:t xml:space="preserve">ного обеспечения; </w:t>
      </w:r>
    </w:p>
    <w:p w:rsidR="008619B8" w:rsidRPr="008619B8" w:rsidRDefault="008619B8" w:rsidP="008619B8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619B8">
        <w:rPr>
          <w:rFonts w:ascii="Times New Roman" w:hAnsi="Times New Roman"/>
          <w:sz w:val="28"/>
          <w:szCs w:val="28"/>
        </w:rPr>
        <w:t>–  владеть  принципами  организац</w:t>
      </w:r>
      <w:proofErr w:type="gramStart"/>
      <w:r w:rsidRPr="008619B8">
        <w:rPr>
          <w:rFonts w:ascii="Times New Roman" w:hAnsi="Times New Roman"/>
          <w:sz w:val="28"/>
          <w:szCs w:val="28"/>
        </w:rPr>
        <w:t>ии  ие</w:t>
      </w:r>
      <w:proofErr w:type="gramEnd"/>
      <w:r w:rsidRPr="008619B8">
        <w:rPr>
          <w:rFonts w:ascii="Times New Roman" w:hAnsi="Times New Roman"/>
          <w:sz w:val="28"/>
          <w:szCs w:val="28"/>
        </w:rPr>
        <w:t>рархических  файловых  систем  и именов</w:t>
      </w:r>
      <w:r w:rsidRPr="008619B8">
        <w:rPr>
          <w:rFonts w:ascii="Times New Roman" w:hAnsi="Times New Roman"/>
          <w:sz w:val="28"/>
          <w:szCs w:val="28"/>
        </w:rPr>
        <w:t>а</w:t>
      </w:r>
      <w:r w:rsidRPr="008619B8">
        <w:rPr>
          <w:rFonts w:ascii="Times New Roman" w:hAnsi="Times New Roman"/>
          <w:sz w:val="28"/>
          <w:szCs w:val="28"/>
        </w:rPr>
        <w:t>ния файлов; использ</w:t>
      </w:r>
      <w:r w:rsidRPr="008619B8">
        <w:rPr>
          <w:rFonts w:ascii="Times New Roman" w:hAnsi="Times New Roman"/>
          <w:sz w:val="28"/>
          <w:szCs w:val="28"/>
        </w:rPr>
        <w:t>о</w:t>
      </w:r>
      <w:r w:rsidRPr="008619B8">
        <w:rPr>
          <w:rFonts w:ascii="Times New Roman" w:hAnsi="Times New Roman"/>
          <w:sz w:val="28"/>
          <w:szCs w:val="28"/>
        </w:rPr>
        <w:t xml:space="preserve">вать шаблоны для описания группы файлов; </w:t>
      </w:r>
    </w:p>
    <w:p w:rsidR="008619B8" w:rsidRPr="008619B8" w:rsidRDefault="008619B8" w:rsidP="008619B8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619B8">
        <w:rPr>
          <w:rFonts w:ascii="Times New Roman" w:hAnsi="Times New Roman"/>
          <w:sz w:val="28"/>
          <w:szCs w:val="28"/>
        </w:rPr>
        <w:t>–  использовать на практике общие правила проведения исследовательского проекта  (постановка  задачи,  выбор  методов  исследования,  подготовка исходных  данных,  проведение  исследования,  формулировка  выводов, подготовка  отчета);  планир</w:t>
      </w:r>
      <w:r w:rsidRPr="008619B8">
        <w:rPr>
          <w:rFonts w:ascii="Times New Roman" w:hAnsi="Times New Roman"/>
          <w:sz w:val="28"/>
          <w:szCs w:val="28"/>
        </w:rPr>
        <w:t>о</w:t>
      </w:r>
      <w:r w:rsidRPr="008619B8">
        <w:rPr>
          <w:rFonts w:ascii="Times New Roman" w:hAnsi="Times New Roman"/>
          <w:sz w:val="28"/>
          <w:szCs w:val="28"/>
        </w:rPr>
        <w:t xml:space="preserve">вать  и  выполнять  небольшие  исследовательские </w:t>
      </w:r>
    </w:p>
    <w:p w:rsidR="008619B8" w:rsidRPr="008619B8" w:rsidRDefault="008619B8" w:rsidP="008619B8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619B8">
        <w:rPr>
          <w:rFonts w:ascii="Times New Roman" w:hAnsi="Times New Roman"/>
          <w:sz w:val="28"/>
          <w:szCs w:val="28"/>
        </w:rPr>
        <w:t xml:space="preserve">проекты; </w:t>
      </w:r>
    </w:p>
    <w:p w:rsidR="008619B8" w:rsidRPr="008619B8" w:rsidRDefault="008619B8" w:rsidP="008619B8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619B8">
        <w:rPr>
          <w:rFonts w:ascii="Times New Roman" w:hAnsi="Times New Roman"/>
          <w:sz w:val="28"/>
          <w:szCs w:val="28"/>
        </w:rPr>
        <w:lastRenderedPageBreak/>
        <w:t>–  использовать  динамические  (электронные)  таблицы,  в  том  числе формулы  с  использованием  абс</w:t>
      </w:r>
      <w:r w:rsidRPr="008619B8">
        <w:rPr>
          <w:rFonts w:ascii="Times New Roman" w:hAnsi="Times New Roman"/>
          <w:sz w:val="28"/>
          <w:szCs w:val="28"/>
        </w:rPr>
        <w:t>о</w:t>
      </w:r>
      <w:r w:rsidRPr="008619B8">
        <w:rPr>
          <w:rFonts w:ascii="Times New Roman" w:hAnsi="Times New Roman"/>
          <w:sz w:val="28"/>
          <w:szCs w:val="28"/>
        </w:rPr>
        <w:t xml:space="preserve">лютной,  относительной  и  смешанной адресации,  выделение  диапазона  таблицы  и  упорядочивание  (сортировку)  его элементов; построение графиков и диаграмм;  </w:t>
      </w:r>
    </w:p>
    <w:p w:rsidR="008619B8" w:rsidRPr="008619B8" w:rsidRDefault="008619B8" w:rsidP="008619B8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619B8">
        <w:rPr>
          <w:rFonts w:ascii="Times New Roman" w:hAnsi="Times New Roman"/>
          <w:sz w:val="28"/>
          <w:szCs w:val="28"/>
        </w:rPr>
        <w:t xml:space="preserve">–  владеть  основными  сведениями  о  табличных  (реляционных)  базах </w:t>
      </w:r>
    </w:p>
    <w:p w:rsidR="008619B8" w:rsidRPr="008619B8" w:rsidRDefault="008619B8" w:rsidP="008619B8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619B8">
        <w:rPr>
          <w:rFonts w:ascii="Times New Roman" w:hAnsi="Times New Roman"/>
          <w:sz w:val="28"/>
          <w:szCs w:val="28"/>
        </w:rPr>
        <w:t>данных,  их  структуре,  средствах  создания  и  работы,  в  том  числе  выполнять  отбор  строк  таблицы,  удовлетворяющих  определенному  условию;  описывать б</w:t>
      </w:r>
      <w:r w:rsidRPr="008619B8">
        <w:rPr>
          <w:rFonts w:ascii="Times New Roman" w:hAnsi="Times New Roman"/>
          <w:sz w:val="28"/>
          <w:szCs w:val="28"/>
        </w:rPr>
        <w:t>а</w:t>
      </w:r>
      <w:r w:rsidRPr="008619B8">
        <w:rPr>
          <w:rFonts w:ascii="Times New Roman" w:hAnsi="Times New Roman"/>
          <w:sz w:val="28"/>
          <w:szCs w:val="28"/>
        </w:rPr>
        <w:t>зы данных и средства доступа к ним; напо</w:t>
      </w:r>
      <w:r w:rsidRPr="008619B8">
        <w:rPr>
          <w:rFonts w:ascii="Times New Roman" w:hAnsi="Times New Roman"/>
          <w:sz w:val="28"/>
          <w:szCs w:val="28"/>
        </w:rPr>
        <w:t>л</w:t>
      </w:r>
      <w:r w:rsidRPr="008619B8">
        <w:rPr>
          <w:rFonts w:ascii="Times New Roman" w:hAnsi="Times New Roman"/>
          <w:sz w:val="28"/>
          <w:szCs w:val="28"/>
        </w:rPr>
        <w:t xml:space="preserve">нять разработанную базу данных; </w:t>
      </w:r>
    </w:p>
    <w:p w:rsidR="008619B8" w:rsidRPr="008619B8" w:rsidRDefault="008619B8" w:rsidP="008619B8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619B8">
        <w:rPr>
          <w:rFonts w:ascii="Times New Roman" w:hAnsi="Times New Roman"/>
          <w:sz w:val="28"/>
          <w:szCs w:val="28"/>
        </w:rPr>
        <w:t>–  использовать  компьютерные  сети  для  обмена  данными  при  решении пр</w:t>
      </w:r>
      <w:r w:rsidRPr="008619B8">
        <w:rPr>
          <w:rFonts w:ascii="Times New Roman" w:hAnsi="Times New Roman"/>
          <w:sz w:val="28"/>
          <w:szCs w:val="28"/>
        </w:rPr>
        <w:t>и</w:t>
      </w:r>
      <w:r w:rsidRPr="008619B8">
        <w:rPr>
          <w:rFonts w:ascii="Times New Roman" w:hAnsi="Times New Roman"/>
          <w:sz w:val="28"/>
          <w:szCs w:val="28"/>
        </w:rPr>
        <w:t xml:space="preserve">кладных задач; </w:t>
      </w:r>
    </w:p>
    <w:p w:rsidR="008619B8" w:rsidRPr="008619B8" w:rsidRDefault="008619B8" w:rsidP="008619B8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619B8">
        <w:rPr>
          <w:rFonts w:ascii="Times New Roman" w:hAnsi="Times New Roman"/>
          <w:sz w:val="28"/>
          <w:szCs w:val="28"/>
        </w:rPr>
        <w:t xml:space="preserve">–  организовывать на базовом уровне сетевое взаимодействие (настраивать работу протоколов сети TCP/IP и определять маску сети); </w:t>
      </w:r>
    </w:p>
    <w:p w:rsidR="008619B8" w:rsidRPr="008619B8" w:rsidRDefault="008619B8" w:rsidP="008619B8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619B8">
        <w:rPr>
          <w:rFonts w:ascii="Times New Roman" w:hAnsi="Times New Roman"/>
          <w:sz w:val="28"/>
          <w:szCs w:val="28"/>
        </w:rPr>
        <w:t xml:space="preserve">–  понимать структуру доменных имен; принципы IP-адресации узлов сети; </w:t>
      </w:r>
    </w:p>
    <w:p w:rsidR="008619B8" w:rsidRPr="008619B8" w:rsidRDefault="008619B8" w:rsidP="008619B8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619B8">
        <w:rPr>
          <w:rFonts w:ascii="Times New Roman" w:hAnsi="Times New Roman"/>
          <w:sz w:val="28"/>
          <w:szCs w:val="28"/>
        </w:rPr>
        <w:t xml:space="preserve">–  представлять  общие  принципы  разработки  и  функционирования </w:t>
      </w:r>
      <w:proofErr w:type="gramStart"/>
      <w:r w:rsidRPr="008619B8">
        <w:rPr>
          <w:rFonts w:ascii="Times New Roman" w:hAnsi="Times New Roman"/>
          <w:sz w:val="28"/>
          <w:szCs w:val="28"/>
        </w:rPr>
        <w:t>интернет-приложений</w:t>
      </w:r>
      <w:proofErr w:type="gramEnd"/>
      <w:r w:rsidRPr="008619B8">
        <w:rPr>
          <w:rFonts w:ascii="Times New Roman" w:hAnsi="Times New Roman"/>
          <w:sz w:val="28"/>
          <w:szCs w:val="28"/>
        </w:rPr>
        <w:t xml:space="preserve"> (сайты, бл</w:t>
      </w:r>
      <w:r w:rsidRPr="008619B8">
        <w:rPr>
          <w:rFonts w:ascii="Times New Roman" w:hAnsi="Times New Roman"/>
          <w:sz w:val="28"/>
          <w:szCs w:val="28"/>
        </w:rPr>
        <w:t>о</w:t>
      </w:r>
      <w:r w:rsidRPr="008619B8">
        <w:rPr>
          <w:rFonts w:ascii="Times New Roman" w:hAnsi="Times New Roman"/>
          <w:sz w:val="28"/>
          <w:szCs w:val="28"/>
        </w:rPr>
        <w:t xml:space="preserve">ги и др.); </w:t>
      </w:r>
    </w:p>
    <w:p w:rsidR="008619B8" w:rsidRPr="008619B8" w:rsidRDefault="008619B8" w:rsidP="008619B8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619B8">
        <w:rPr>
          <w:rFonts w:ascii="Times New Roman" w:hAnsi="Times New Roman"/>
          <w:sz w:val="28"/>
          <w:szCs w:val="28"/>
        </w:rPr>
        <w:t>–  применять  на  практике  принципы  обеспечения  информационной безопасности,  способы  и  сре</w:t>
      </w:r>
      <w:r w:rsidRPr="008619B8">
        <w:rPr>
          <w:rFonts w:ascii="Times New Roman" w:hAnsi="Times New Roman"/>
          <w:sz w:val="28"/>
          <w:szCs w:val="28"/>
        </w:rPr>
        <w:t>д</w:t>
      </w:r>
      <w:r w:rsidRPr="008619B8">
        <w:rPr>
          <w:rFonts w:ascii="Times New Roman" w:hAnsi="Times New Roman"/>
          <w:sz w:val="28"/>
          <w:szCs w:val="28"/>
        </w:rPr>
        <w:t>ства  обеспечения  надежного  функционирования средств  ИКТ;  соблюдать  при  работе  в  сети  нормы  информационной  этики  и права (в том чи</w:t>
      </w:r>
      <w:r w:rsidRPr="008619B8">
        <w:rPr>
          <w:rFonts w:ascii="Times New Roman" w:hAnsi="Times New Roman"/>
          <w:sz w:val="28"/>
          <w:szCs w:val="28"/>
        </w:rPr>
        <w:t>с</w:t>
      </w:r>
      <w:r w:rsidRPr="008619B8">
        <w:rPr>
          <w:rFonts w:ascii="Times New Roman" w:hAnsi="Times New Roman"/>
          <w:sz w:val="28"/>
          <w:szCs w:val="28"/>
        </w:rPr>
        <w:t xml:space="preserve">ле авторские права); </w:t>
      </w:r>
    </w:p>
    <w:p w:rsidR="008619B8" w:rsidRPr="008619B8" w:rsidRDefault="008619B8" w:rsidP="008619B8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619B8">
        <w:rPr>
          <w:rFonts w:ascii="Times New Roman" w:hAnsi="Times New Roman"/>
          <w:sz w:val="28"/>
          <w:szCs w:val="28"/>
        </w:rPr>
        <w:t>–  проектировать  собственное  автоматизированное  место;  следовать основам  бе</w:t>
      </w:r>
      <w:r w:rsidRPr="008619B8">
        <w:rPr>
          <w:rFonts w:ascii="Times New Roman" w:hAnsi="Times New Roman"/>
          <w:sz w:val="28"/>
          <w:szCs w:val="28"/>
        </w:rPr>
        <w:t>з</w:t>
      </w:r>
      <w:r w:rsidRPr="008619B8">
        <w:rPr>
          <w:rFonts w:ascii="Times New Roman" w:hAnsi="Times New Roman"/>
          <w:sz w:val="28"/>
          <w:szCs w:val="28"/>
        </w:rPr>
        <w:t>опасной  и  экономи</w:t>
      </w:r>
      <w:r w:rsidRPr="008619B8">
        <w:rPr>
          <w:rFonts w:ascii="Times New Roman" w:hAnsi="Times New Roman"/>
          <w:sz w:val="28"/>
          <w:szCs w:val="28"/>
        </w:rPr>
        <w:t>ч</w:t>
      </w:r>
      <w:r w:rsidRPr="008619B8">
        <w:rPr>
          <w:rFonts w:ascii="Times New Roman" w:hAnsi="Times New Roman"/>
          <w:sz w:val="28"/>
          <w:szCs w:val="28"/>
        </w:rPr>
        <w:t xml:space="preserve">ной  работы  с  компьютерами  и  мобильными устройствами;  соблюдать  санитарно-гигиенические  требования  при  работе  за персональным компьютером в соответствии с нормами </w:t>
      </w:r>
      <w:proofErr w:type="gramStart"/>
      <w:r w:rsidRPr="008619B8">
        <w:rPr>
          <w:rFonts w:ascii="Times New Roman" w:hAnsi="Times New Roman"/>
          <w:sz w:val="28"/>
          <w:szCs w:val="28"/>
        </w:rPr>
        <w:t>действующих</w:t>
      </w:r>
      <w:proofErr w:type="gramEnd"/>
      <w:r w:rsidRPr="008619B8">
        <w:rPr>
          <w:rFonts w:ascii="Times New Roman" w:hAnsi="Times New Roman"/>
          <w:sz w:val="28"/>
          <w:szCs w:val="28"/>
        </w:rPr>
        <w:t xml:space="preserve"> Са</w:t>
      </w:r>
      <w:r w:rsidRPr="008619B8">
        <w:rPr>
          <w:rFonts w:ascii="Times New Roman" w:hAnsi="Times New Roman"/>
          <w:sz w:val="28"/>
          <w:szCs w:val="28"/>
        </w:rPr>
        <w:t>н</w:t>
      </w:r>
      <w:r w:rsidRPr="008619B8">
        <w:rPr>
          <w:rFonts w:ascii="Times New Roman" w:hAnsi="Times New Roman"/>
          <w:sz w:val="28"/>
          <w:szCs w:val="28"/>
        </w:rPr>
        <w:t xml:space="preserve">ПиН. </w:t>
      </w:r>
    </w:p>
    <w:p w:rsidR="008619B8" w:rsidRPr="008619B8" w:rsidRDefault="008619B8" w:rsidP="008619B8">
      <w:pPr>
        <w:pStyle w:val="af2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619B8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8619B8" w:rsidRPr="008619B8" w:rsidRDefault="008619B8" w:rsidP="008619B8">
      <w:pPr>
        <w:pStyle w:val="af2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619B8">
        <w:rPr>
          <w:rFonts w:ascii="Times New Roman" w:hAnsi="Times New Roman"/>
          <w:b/>
          <w:sz w:val="28"/>
          <w:szCs w:val="28"/>
          <w:u w:val="single"/>
        </w:rPr>
        <w:t xml:space="preserve">Выпускник на углубленном уровне получит возможность научиться: </w:t>
      </w:r>
    </w:p>
    <w:p w:rsidR="008619B8" w:rsidRPr="008619B8" w:rsidRDefault="008619B8" w:rsidP="008619B8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8619B8" w:rsidRPr="008619B8" w:rsidRDefault="008619B8" w:rsidP="008619B8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619B8">
        <w:rPr>
          <w:rFonts w:ascii="Times New Roman" w:hAnsi="Times New Roman"/>
          <w:sz w:val="28"/>
          <w:szCs w:val="28"/>
        </w:rPr>
        <w:t>–  применять  коды,  исправляющие  ошибки,  возникшие  при  передаче информ</w:t>
      </w:r>
      <w:r w:rsidRPr="008619B8">
        <w:rPr>
          <w:rFonts w:ascii="Times New Roman" w:hAnsi="Times New Roman"/>
          <w:sz w:val="28"/>
          <w:szCs w:val="28"/>
        </w:rPr>
        <w:t>а</w:t>
      </w:r>
      <w:r w:rsidRPr="008619B8">
        <w:rPr>
          <w:rFonts w:ascii="Times New Roman" w:hAnsi="Times New Roman"/>
          <w:sz w:val="28"/>
          <w:szCs w:val="28"/>
        </w:rPr>
        <w:t>ции;  определять  пр</w:t>
      </w:r>
      <w:r w:rsidRPr="008619B8">
        <w:rPr>
          <w:rFonts w:ascii="Times New Roman" w:hAnsi="Times New Roman"/>
          <w:sz w:val="28"/>
          <w:szCs w:val="28"/>
        </w:rPr>
        <w:t>о</w:t>
      </w:r>
      <w:r w:rsidRPr="008619B8">
        <w:rPr>
          <w:rFonts w:ascii="Times New Roman" w:hAnsi="Times New Roman"/>
          <w:sz w:val="28"/>
          <w:szCs w:val="28"/>
        </w:rPr>
        <w:t>пускную  способность  и  помехозащищенность канала связи, искажение информации при передаче по каналам связи, а также использовать алг</w:t>
      </w:r>
      <w:r w:rsidRPr="008619B8">
        <w:rPr>
          <w:rFonts w:ascii="Times New Roman" w:hAnsi="Times New Roman"/>
          <w:sz w:val="28"/>
          <w:szCs w:val="28"/>
        </w:rPr>
        <w:t>о</w:t>
      </w:r>
      <w:r w:rsidRPr="008619B8">
        <w:rPr>
          <w:rFonts w:ascii="Times New Roman" w:hAnsi="Times New Roman"/>
          <w:sz w:val="28"/>
          <w:szCs w:val="28"/>
        </w:rPr>
        <w:t xml:space="preserve">ритмы сжатия данных (алгоритм LZW и др.); </w:t>
      </w:r>
    </w:p>
    <w:p w:rsidR="008619B8" w:rsidRPr="008619B8" w:rsidRDefault="008619B8" w:rsidP="008619B8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619B8">
        <w:rPr>
          <w:rFonts w:ascii="Times New Roman" w:hAnsi="Times New Roman"/>
          <w:sz w:val="28"/>
          <w:szCs w:val="28"/>
        </w:rPr>
        <w:t>–  использовать графы, деревья, списки при описании объектов и процессов окр</w:t>
      </w:r>
      <w:r w:rsidRPr="008619B8">
        <w:rPr>
          <w:rFonts w:ascii="Times New Roman" w:hAnsi="Times New Roman"/>
          <w:sz w:val="28"/>
          <w:szCs w:val="28"/>
        </w:rPr>
        <w:t>у</w:t>
      </w:r>
      <w:r w:rsidRPr="008619B8">
        <w:rPr>
          <w:rFonts w:ascii="Times New Roman" w:hAnsi="Times New Roman"/>
          <w:sz w:val="28"/>
          <w:szCs w:val="28"/>
        </w:rPr>
        <w:t>жающего мира; использовать префиксные деревья и другие виды деревьев при р</w:t>
      </w:r>
      <w:r w:rsidRPr="008619B8">
        <w:rPr>
          <w:rFonts w:ascii="Times New Roman" w:hAnsi="Times New Roman"/>
          <w:sz w:val="28"/>
          <w:szCs w:val="28"/>
        </w:rPr>
        <w:t>е</w:t>
      </w:r>
      <w:r w:rsidRPr="008619B8">
        <w:rPr>
          <w:rFonts w:ascii="Times New Roman" w:hAnsi="Times New Roman"/>
          <w:sz w:val="28"/>
          <w:szCs w:val="28"/>
        </w:rPr>
        <w:t xml:space="preserve">шении алгоритмических задач, в том числе при анализе кодов; </w:t>
      </w:r>
    </w:p>
    <w:p w:rsidR="008619B8" w:rsidRPr="008619B8" w:rsidRDefault="008619B8" w:rsidP="008619B8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619B8">
        <w:rPr>
          <w:rFonts w:ascii="Times New Roman" w:hAnsi="Times New Roman"/>
          <w:sz w:val="28"/>
          <w:szCs w:val="28"/>
        </w:rPr>
        <w:t xml:space="preserve">–  использовать знания о методе «разделяй и властвуй»; </w:t>
      </w:r>
      <w:r w:rsidRPr="008619B8">
        <w:rPr>
          <w:rFonts w:ascii="Times New Roman" w:hAnsi="Times New Roman"/>
          <w:sz w:val="28"/>
          <w:szCs w:val="28"/>
        </w:rPr>
        <w:cr/>
        <w:t xml:space="preserve">–  приводить  примеры  различных  алгоритмов  решения  одной  задачи, которые  имеют  различную  сложность;  использовать  понятие  переборного алгоритма;  </w:t>
      </w:r>
    </w:p>
    <w:p w:rsidR="008619B8" w:rsidRPr="008619B8" w:rsidRDefault="008619B8" w:rsidP="008619B8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619B8">
        <w:rPr>
          <w:rFonts w:ascii="Times New Roman" w:hAnsi="Times New Roman"/>
          <w:sz w:val="28"/>
          <w:szCs w:val="28"/>
        </w:rPr>
        <w:t>–  использовать понятие универсального алгоритма и приводить примеры алгори</w:t>
      </w:r>
      <w:r w:rsidRPr="008619B8">
        <w:rPr>
          <w:rFonts w:ascii="Times New Roman" w:hAnsi="Times New Roman"/>
          <w:sz w:val="28"/>
          <w:szCs w:val="28"/>
        </w:rPr>
        <w:t>т</w:t>
      </w:r>
      <w:r w:rsidRPr="008619B8">
        <w:rPr>
          <w:rFonts w:ascii="Times New Roman" w:hAnsi="Times New Roman"/>
          <w:sz w:val="28"/>
          <w:szCs w:val="28"/>
        </w:rPr>
        <w:t xml:space="preserve">мически неразрешимых проблем; </w:t>
      </w:r>
    </w:p>
    <w:p w:rsidR="008619B8" w:rsidRPr="008619B8" w:rsidRDefault="008619B8" w:rsidP="008619B8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619B8">
        <w:rPr>
          <w:rFonts w:ascii="Times New Roman" w:hAnsi="Times New Roman"/>
          <w:sz w:val="28"/>
          <w:szCs w:val="28"/>
        </w:rPr>
        <w:t>–  использовать  второй  язык  программирования;  сравнивать преимущества и н</w:t>
      </w:r>
      <w:r w:rsidRPr="008619B8">
        <w:rPr>
          <w:rFonts w:ascii="Times New Roman" w:hAnsi="Times New Roman"/>
          <w:sz w:val="28"/>
          <w:szCs w:val="28"/>
        </w:rPr>
        <w:t>е</w:t>
      </w:r>
      <w:r w:rsidRPr="008619B8">
        <w:rPr>
          <w:rFonts w:ascii="Times New Roman" w:hAnsi="Times New Roman"/>
          <w:sz w:val="28"/>
          <w:szCs w:val="28"/>
        </w:rPr>
        <w:t xml:space="preserve">достатки двух языков программирования; </w:t>
      </w:r>
    </w:p>
    <w:p w:rsidR="008619B8" w:rsidRPr="008619B8" w:rsidRDefault="008619B8" w:rsidP="008619B8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619B8">
        <w:rPr>
          <w:rFonts w:ascii="Times New Roman" w:hAnsi="Times New Roman"/>
          <w:sz w:val="28"/>
          <w:szCs w:val="28"/>
        </w:rPr>
        <w:t xml:space="preserve">–  создавать  программы  для  учебных  или  проектных  задач  средней сложности;  </w:t>
      </w:r>
    </w:p>
    <w:p w:rsidR="008619B8" w:rsidRPr="008619B8" w:rsidRDefault="008619B8" w:rsidP="008619B8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619B8">
        <w:rPr>
          <w:rFonts w:ascii="Times New Roman" w:hAnsi="Times New Roman"/>
          <w:sz w:val="28"/>
          <w:szCs w:val="28"/>
        </w:rPr>
        <w:t>–  использовать  информационно-коммуникационные  технологии  при моделиров</w:t>
      </w:r>
      <w:r w:rsidRPr="008619B8">
        <w:rPr>
          <w:rFonts w:ascii="Times New Roman" w:hAnsi="Times New Roman"/>
          <w:sz w:val="28"/>
          <w:szCs w:val="28"/>
        </w:rPr>
        <w:t>а</w:t>
      </w:r>
      <w:r w:rsidRPr="008619B8">
        <w:rPr>
          <w:rFonts w:ascii="Times New Roman" w:hAnsi="Times New Roman"/>
          <w:sz w:val="28"/>
          <w:szCs w:val="28"/>
        </w:rPr>
        <w:t>нии  и  анализе  проце</w:t>
      </w:r>
      <w:r w:rsidRPr="008619B8">
        <w:rPr>
          <w:rFonts w:ascii="Times New Roman" w:hAnsi="Times New Roman"/>
          <w:sz w:val="28"/>
          <w:szCs w:val="28"/>
        </w:rPr>
        <w:t>с</w:t>
      </w:r>
      <w:r w:rsidRPr="008619B8">
        <w:rPr>
          <w:rFonts w:ascii="Times New Roman" w:hAnsi="Times New Roman"/>
          <w:sz w:val="28"/>
          <w:szCs w:val="28"/>
        </w:rPr>
        <w:t xml:space="preserve">сов  и  явлений  в  соответствии  с  выбранным профилем;  </w:t>
      </w:r>
    </w:p>
    <w:p w:rsidR="008619B8" w:rsidRPr="008619B8" w:rsidRDefault="008619B8" w:rsidP="008619B8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619B8">
        <w:rPr>
          <w:rFonts w:ascii="Times New Roman" w:hAnsi="Times New Roman"/>
          <w:sz w:val="28"/>
          <w:szCs w:val="28"/>
        </w:rPr>
        <w:t xml:space="preserve">–  осознанно подходить к выбору </w:t>
      </w:r>
      <w:proofErr w:type="gramStart"/>
      <w:r w:rsidRPr="008619B8">
        <w:rPr>
          <w:rFonts w:ascii="Times New Roman" w:hAnsi="Times New Roman"/>
          <w:sz w:val="28"/>
          <w:szCs w:val="28"/>
        </w:rPr>
        <w:t>ИКТ-средств</w:t>
      </w:r>
      <w:proofErr w:type="gramEnd"/>
      <w:r w:rsidRPr="008619B8">
        <w:rPr>
          <w:rFonts w:ascii="Times New Roman" w:hAnsi="Times New Roman"/>
          <w:sz w:val="28"/>
          <w:szCs w:val="28"/>
        </w:rPr>
        <w:t xml:space="preserve"> и программного обеспечения для  решения  задач,  возникающих  в  ходе  учебы  и  вне  ее,  для  своих  учебных  и иных целей; </w:t>
      </w:r>
    </w:p>
    <w:p w:rsidR="008619B8" w:rsidRPr="008619B8" w:rsidRDefault="008619B8" w:rsidP="008619B8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619B8">
        <w:rPr>
          <w:rFonts w:ascii="Times New Roman" w:hAnsi="Times New Roman"/>
          <w:sz w:val="28"/>
          <w:szCs w:val="28"/>
        </w:rPr>
        <w:lastRenderedPageBreak/>
        <w:t>–  проводить (в несложных случаях) верификацию (проверку надежности и соглас</w:t>
      </w:r>
      <w:r w:rsidRPr="008619B8">
        <w:rPr>
          <w:rFonts w:ascii="Times New Roman" w:hAnsi="Times New Roman"/>
          <w:sz w:val="28"/>
          <w:szCs w:val="28"/>
        </w:rPr>
        <w:t>о</w:t>
      </w:r>
      <w:r w:rsidRPr="008619B8">
        <w:rPr>
          <w:rFonts w:ascii="Times New Roman" w:hAnsi="Times New Roman"/>
          <w:sz w:val="28"/>
          <w:szCs w:val="28"/>
        </w:rPr>
        <w:t xml:space="preserve">ванности)  исходных  данных  и  </w:t>
      </w:r>
      <w:proofErr w:type="spellStart"/>
      <w:r w:rsidRPr="008619B8">
        <w:rPr>
          <w:rFonts w:ascii="Times New Roman" w:hAnsi="Times New Roman"/>
          <w:sz w:val="28"/>
          <w:szCs w:val="28"/>
        </w:rPr>
        <w:t>валидацию</w:t>
      </w:r>
      <w:proofErr w:type="spellEnd"/>
      <w:r w:rsidRPr="008619B8">
        <w:rPr>
          <w:rFonts w:ascii="Times New Roman" w:hAnsi="Times New Roman"/>
          <w:sz w:val="28"/>
          <w:szCs w:val="28"/>
        </w:rPr>
        <w:t xml:space="preserve">  (проверку  достоверности) результатов натурных и компьютерных экспериментов; </w:t>
      </w:r>
    </w:p>
    <w:p w:rsidR="008619B8" w:rsidRPr="008619B8" w:rsidRDefault="008619B8" w:rsidP="008619B8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619B8">
        <w:rPr>
          <w:rFonts w:ascii="Times New Roman" w:hAnsi="Times New Roman"/>
          <w:sz w:val="28"/>
          <w:szCs w:val="28"/>
        </w:rPr>
        <w:t>–  использовать  пакеты  программ  и  сервисы  обработки  и  представления данных, в том числе – стат</w:t>
      </w:r>
      <w:r w:rsidRPr="008619B8">
        <w:rPr>
          <w:rFonts w:ascii="Times New Roman" w:hAnsi="Times New Roman"/>
          <w:sz w:val="28"/>
          <w:szCs w:val="28"/>
        </w:rPr>
        <w:t>и</w:t>
      </w:r>
      <w:r w:rsidRPr="008619B8">
        <w:rPr>
          <w:rFonts w:ascii="Times New Roman" w:hAnsi="Times New Roman"/>
          <w:sz w:val="28"/>
          <w:szCs w:val="28"/>
        </w:rPr>
        <w:t xml:space="preserve">стической обработки; </w:t>
      </w:r>
    </w:p>
    <w:p w:rsidR="008619B8" w:rsidRPr="008619B8" w:rsidRDefault="008619B8" w:rsidP="008619B8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619B8">
        <w:rPr>
          <w:rFonts w:ascii="Times New Roman" w:hAnsi="Times New Roman"/>
          <w:sz w:val="28"/>
          <w:szCs w:val="28"/>
        </w:rPr>
        <w:t>–  использовать  методы  машинного  обучения  при  анализе  данных; использовать  представление  о  пр</w:t>
      </w:r>
      <w:r w:rsidRPr="008619B8">
        <w:rPr>
          <w:rFonts w:ascii="Times New Roman" w:hAnsi="Times New Roman"/>
          <w:sz w:val="28"/>
          <w:szCs w:val="28"/>
        </w:rPr>
        <w:t>о</w:t>
      </w:r>
      <w:r w:rsidRPr="008619B8">
        <w:rPr>
          <w:rFonts w:ascii="Times New Roman" w:hAnsi="Times New Roman"/>
          <w:sz w:val="28"/>
          <w:szCs w:val="28"/>
        </w:rPr>
        <w:t xml:space="preserve">блеме  хранения  и  обработки  больших данных;  </w:t>
      </w:r>
    </w:p>
    <w:p w:rsidR="008619B8" w:rsidRPr="008619B8" w:rsidRDefault="008619B8" w:rsidP="008619B8">
      <w:pPr>
        <w:pStyle w:val="af2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619B8">
        <w:rPr>
          <w:rFonts w:ascii="Times New Roman" w:hAnsi="Times New Roman"/>
          <w:sz w:val="28"/>
          <w:szCs w:val="28"/>
        </w:rPr>
        <w:t>–  создавать  многотабличные  базы  данных;  работе  с  базами  данных  и справо</w:t>
      </w:r>
      <w:r w:rsidRPr="008619B8">
        <w:rPr>
          <w:rFonts w:ascii="Times New Roman" w:hAnsi="Times New Roman"/>
          <w:sz w:val="28"/>
          <w:szCs w:val="28"/>
        </w:rPr>
        <w:t>ч</w:t>
      </w:r>
      <w:r w:rsidRPr="008619B8">
        <w:rPr>
          <w:rFonts w:ascii="Times New Roman" w:hAnsi="Times New Roman"/>
          <w:sz w:val="28"/>
          <w:szCs w:val="28"/>
        </w:rPr>
        <w:t>ными системами с п</w:t>
      </w:r>
      <w:r w:rsidRPr="008619B8">
        <w:rPr>
          <w:rFonts w:ascii="Times New Roman" w:hAnsi="Times New Roman"/>
          <w:sz w:val="28"/>
          <w:szCs w:val="28"/>
        </w:rPr>
        <w:t>о</w:t>
      </w:r>
      <w:r w:rsidRPr="008619B8">
        <w:rPr>
          <w:rFonts w:ascii="Times New Roman" w:hAnsi="Times New Roman"/>
          <w:sz w:val="28"/>
          <w:szCs w:val="28"/>
        </w:rPr>
        <w:t>мощью веб-интерфейса.</w:t>
      </w:r>
    </w:p>
    <w:p w:rsidR="00E70E59" w:rsidRPr="008619B8" w:rsidRDefault="00E70E59" w:rsidP="008619B8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3078" w:rsidRPr="008619B8" w:rsidRDefault="005E3078" w:rsidP="008619B8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9B8">
        <w:rPr>
          <w:rFonts w:ascii="Times New Roman" w:hAnsi="Times New Roman" w:cs="Times New Roman"/>
          <w:b/>
          <w:sz w:val="28"/>
          <w:szCs w:val="28"/>
        </w:rPr>
        <w:t>Соде</w:t>
      </w:r>
      <w:r w:rsidR="00E053B8" w:rsidRPr="008619B8">
        <w:rPr>
          <w:rFonts w:ascii="Times New Roman" w:hAnsi="Times New Roman" w:cs="Times New Roman"/>
          <w:b/>
          <w:sz w:val="28"/>
          <w:szCs w:val="28"/>
        </w:rPr>
        <w:t>ржание учебного предмета</w:t>
      </w:r>
      <w:r w:rsidRPr="008619B8">
        <w:rPr>
          <w:rFonts w:ascii="Times New Roman" w:hAnsi="Times New Roman" w:cs="Times New Roman"/>
          <w:b/>
          <w:sz w:val="28"/>
          <w:szCs w:val="28"/>
        </w:rPr>
        <w:t>.</w:t>
      </w:r>
    </w:p>
    <w:p w:rsidR="005E3078" w:rsidRPr="008619B8" w:rsidRDefault="005E3078" w:rsidP="008619B8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9B8">
        <w:rPr>
          <w:rFonts w:ascii="Times New Roman" w:hAnsi="Times New Roman" w:cs="Times New Roman"/>
          <w:b/>
          <w:sz w:val="28"/>
          <w:szCs w:val="28"/>
        </w:rPr>
        <w:t>10 класс:</w:t>
      </w:r>
    </w:p>
    <w:p w:rsidR="005E3078" w:rsidRPr="008619B8" w:rsidRDefault="005E3078" w:rsidP="008619B8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19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Теоретические основы информатики – 70  час. </w:t>
      </w:r>
    </w:p>
    <w:p w:rsidR="005E3078" w:rsidRPr="008619B8" w:rsidRDefault="005E3078" w:rsidP="008619B8">
      <w:pPr>
        <w:pStyle w:val="31"/>
        <w:spacing w:after="0" w:line="360" w:lineRule="auto"/>
        <w:ind w:left="0" w:firstLine="539"/>
        <w:jc w:val="both"/>
        <w:rPr>
          <w:sz w:val="28"/>
          <w:szCs w:val="28"/>
        </w:rPr>
      </w:pPr>
      <w:r w:rsidRPr="008619B8">
        <w:rPr>
          <w:sz w:val="28"/>
          <w:szCs w:val="28"/>
        </w:rPr>
        <w:t>Информатика и информация. Измерение информации. Алфавитный подход к измерению информации.  Содержательный подход к измерению информации.  В</w:t>
      </w:r>
      <w:r w:rsidRPr="008619B8">
        <w:rPr>
          <w:sz w:val="28"/>
          <w:szCs w:val="28"/>
        </w:rPr>
        <w:t>е</w:t>
      </w:r>
      <w:r w:rsidRPr="008619B8">
        <w:rPr>
          <w:sz w:val="28"/>
          <w:szCs w:val="28"/>
        </w:rPr>
        <w:t>роятность и информация.</w:t>
      </w:r>
    </w:p>
    <w:p w:rsidR="005E3078" w:rsidRPr="008619B8" w:rsidRDefault="005E3078" w:rsidP="008619B8">
      <w:pPr>
        <w:pStyle w:val="31"/>
        <w:spacing w:after="0" w:line="360" w:lineRule="auto"/>
        <w:ind w:left="0" w:firstLine="539"/>
        <w:jc w:val="both"/>
        <w:rPr>
          <w:sz w:val="28"/>
          <w:szCs w:val="28"/>
        </w:rPr>
      </w:pPr>
      <w:r w:rsidRPr="008619B8">
        <w:rPr>
          <w:sz w:val="28"/>
          <w:szCs w:val="28"/>
        </w:rPr>
        <w:t>Основные понятия систем счисления. Перевод десятичных чисел в другие с</w:t>
      </w:r>
      <w:r w:rsidRPr="008619B8">
        <w:rPr>
          <w:sz w:val="28"/>
          <w:szCs w:val="28"/>
        </w:rPr>
        <w:t>и</w:t>
      </w:r>
      <w:r w:rsidRPr="008619B8">
        <w:rPr>
          <w:sz w:val="28"/>
          <w:szCs w:val="28"/>
        </w:rPr>
        <w:t>стемы счисления. Смешанные системы счисления. Арифметика в позиционных с</w:t>
      </w:r>
      <w:r w:rsidRPr="008619B8">
        <w:rPr>
          <w:sz w:val="28"/>
          <w:szCs w:val="28"/>
        </w:rPr>
        <w:t>и</w:t>
      </w:r>
      <w:r w:rsidRPr="008619B8">
        <w:rPr>
          <w:sz w:val="28"/>
          <w:szCs w:val="28"/>
        </w:rPr>
        <w:t>стемах счисления.</w:t>
      </w:r>
    </w:p>
    <w:p w:rsidR="005E3078" w:rsidRPr="008619B8" w:rsidRDefault="005E3078" w:rsidP="008619B8">
      <w:pPr>
        <w:pStyle w:val="31"/>
        <w:spacing w:after="0" w:line="360" w:lineRule="auto"/>
        <w:ind w:left="0" w:firstLine="539"/>
        <w:jc w:val="both"/>
        <w:rPr>
          <w:sz w:val="28"/>
          <w:szCs w:val="28"/>
        </w:rPr>
      </w:pPr>
      <w:r w:rsidRPr="008619B8">
        <w:rPr>
          <w:sz w:val="28"/>
          <w:szCs w:val="28"/>
        </w:rPr>
        <w:t>Кодирование. Информация и сигналы. Кодирование текстовой информации. Кодирование изображения. Кодирование звука. Сжатие двоичного кода.</w:t>
      </w:r>
    </w:p>
    <w:p w:rsidR="005E3078" w:rsidRPr="008619B8" w:rsidRDefault="005E3078" w:rsidP="008619B8">
      <w:pPr>
        <w:pStyle w:val="31"/>
        <w:spacing w:after="0" w:line="360" w:lineRule="auto"/>
        <w:ind w:left="0" w:firstLine="539"/>
        <w:jc w:val="both"/>
        <w:rPr>
          <w:sz w:val="28"/>
          <w:szCs w:val="28"/>
        </w:rPr>
      </w:pPr>
      <w:r w:rsidRPr="008619B8">
        <w:rPr>
          <w:sz w:val="28"/>
          <w:szCs w:val="28"/>
        </w:rPr>
        <w:t>Информационные процессы. Хранение информации. Передача информации. Коррекция ош</w:t>
      </w:r>
      <w:r w:rsidRPr="008619B8">
        <w:rPr>
          <w:sz w:val="28"/>
          <w:szCs w:val="28"/>
        </w:rPr>
        <w:t>и</w:t>
      </w:r>
      <w:r w:rsidRPr="008619B8">
        <w:rPr>
          <w:sz w:val="28"/>
          <w:szCs w:val="28"/>
        </w:rPr>
        <w:t>бок при передаче данных. Обработка информации.</w:t>
      </w:r>
    </w:p>
    <w:p w:rsidR="005E3078" w:rsidRPr="008619B8" w:rsidRDefault="005E3078" w:rsidP="008619B8">
      <w:pPr>
        <w:pStyle w:val="31"/>
        <w:spacing w:after="0" w:line="360" w:lineRule="auto"/>
        <w:ind w:left="0" w:firstLine="539"/>
        <w:jc w:val="both"/>
        <w:rPr>
          <w:sz w:val="28"/>
          <w:szCs w:val="28"/>
        </w:rPr>
      </w:pPr>
      <w:r w:rsidRPr="008619B8">
        <w:rPr>
          <w:sz w:val="28"/>
          <w:szCs w:val="28"/>
        </w:rPr>
        <w:t>Логические основы обработки информации. Логические операции. Логические формулы. Логические схемы. Методы решения логических задач. Логические фун</w:t>
      </w:r>
      <w:r w:rsidRPr="008619B8">
        <w:rPr>
          <w:sz w:val="28"/>
          <w:szCs w:val="28"/>
        </w:rPr>
        <w:t>к</w:t>
      </w:r>
      <w:r w:rsidRPr="008619B8">
        <w:rPr>
          <w:sz w:val="28"/>
          <w:szCs w:val="28"/>
        </w:rPr>
        <w:t>ции на области числовых значений.</w:t>
      </w:r>
    </w:p>
    <w:p w:rsidR="005E3078" w:rsidRPr="008619B8" w:rsidRDefault="005E3078" w:rsidP="008619B8">
      <w:pPr>
        <w:pStyle w:val="31"/>
        <w:spacing w:after="0" w:line="360" w:lineRule="auto"/>
        <w:ind w:left="0" w:firstLine="539"/>
        <w:jc w:val="both"/>
        <w:rPr>
          <w:sz w:val="28"/>
          <w:szCs w:val="28"/>
        </w:rPr>
      </w:pPr>
      <w:r w:rsidRPr="008619B8">
        <w:rPr>
          <w:sz w:val="28"/>
          <w:szCs w:val="28"/>
        </w:rPr>
        <w:t>Алгоритмы обработки информации. Определение, свойства и описание алг</w:t>
      </w:r>
      <w:r w:rsidRPr="008619B8">
        <w:rPr>
          <w:sz w:val="28"/>
          <w:szCs w:val="28"/>
        </w:rPr>
        <w:t>о</w:t>
      </w:r>
      <w:r w:rsidRPr="008619B8">
        <w:rPr>
          <w:sz w:val="28"/>
          <w:szCs w:val="28"/>
        </w:rPr>
        <w:t>ритма. Алгори</w:t>
      </w:r>
      <w:r w:rsidRPr="008619B8">
        <w:rPr>
          <w:sz w:val="28"/>
          <w:szCs w:val="28"/>
        </w:rPr>
        <w:t>т</w:t>
      </w:r>
      <w:r w:rsidRPr="008619B8">
        <w:rPr>
          <w:sz w:val="28"/>
          <w:szCs w:val="28"/>
        </w:rPr>
        <w:t>мическая машина Тьюринга</w:t>
      </w:r>
      <w:proofErr w:type="gramStart"/>
      <w:r w:rsidRPr="008619B8">
        <w:rPr>
          <w:sz w:val="28"/>
          <w:szCs w:val="28"/>
        </w:rPr>
        <w:t>.</w:t>
      </w:r>
      <w:proofErr w:type="gramEnd"/>
      <w:r w:rsidRPr="008619B8">
        <w:rPr>
          <w:sz w:val="28"/>
          <w:szCs w:val="28"/>
        </w:rPr>
        <w:t xml:space="preserve"> </w:t>
      </w:r>
      <w:proofErr w:type="gramStart"/>
      <w:r w:rsidRPr="008619B8">
        <w:rPr>
          <w:sz w:val="28"/>
          <w:szCs w:val="28"/>
        </w:rPr>
        <w:t>а</w:t>
      </w:r>
      <w:proofErr w:type="gramEnd"/>
      <w:r w:rsidRPr="008619B8">
        <w:rPr>
          <w:sz w:val="28"/>
          <w:szCs w:val="28"/>
        </w:rPr>
        <w:t>лгоритма. Алгоритмическая машина Поста. Этапы алгоритмического решения задачи. Поиск данных: алгоритмы, пр</w:t>
      </w:r>
      <w:r w:rsidRPr="008619B8">
        <w:rPr>
          <w:sz w:val="28"/>
          <w:szCs w:val="28"/>
        </w:rPr>
        <w:t>о</w:t>
      </w:r>
      <w:r w:rsidRPr="008619B8">
        <w:rPr>
          <w:sz w:val="28"/>
          <w:szCs w:val="28"/>
        </w:rPr>
        <w:t>граммирование. Сортировка данных.</w:t>
      </w:r>
    </w:p>
    <w:p w:rsidR="005E3078" w:rsidRPr="008619B8" w:rsidRDefault="005E3078" w:rsidP="008619B8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19B8">
        <w:rPr>
          <w:rFonts w:ascii="Times New Roman" w:eastAsia="Times New Roman" w:hAnsi="Times New Roman" w:cs="Times New Roman"/>
          <w:b/>
          <w:bCs/>
          <w:sz w:val="28"/>
          <w:szCs w:val="28"/>
        </w:rPr>
        <w:t>Компьютер – 15 час</w:t>
      </w:r>
    </w:p>
    <w:p w:rsidR="005E3078" w:rsidRPr="008619B8" w:rsidRDefault="005E3078" w:rsidP="008619B8">
      <w:pPr>
        <w:pStyle w:val="31"/>
        <w:spacing w:after="0" w:line="360" w:lineRule="auto"/>
        <w:ind w:left="0" w:firstLine="539"/>
        <w:jc w:val="both"/>
        <w:rPr>
          <w:sz w:val="28"/>
          <w:szCs w:val="28"/>
        </w:rPr>
      </w:pPr>
      <w:r w:rsidRPr="008619B8">
        <w:rPr>
          <w:sz w:val="28"/>
          <w:szCs w:val="28"/>
        </w:rPr>
        <w:t>Логические основы компьютера. Логические элементы и переключательные схемы. Логич</w:t>
      </w:r>
      <w:r w:rsidRPr="008619B8">
        <w:rPr>
          <w:sz w:val="28"/>
          <w:szCs w:val="28"/>
        </w:rPr>
        <w:t>е</w:t>
      </w:r>
      <w:r w:rsidRPr="008619B8">
        <w:rPr>
          <w:sz w:val="28"/>
          <w:szCs w:val="28"/>
        </w:rPr>
        <w:t>ские схемы элементов компьютера.</w:t>
      </w:r>
    </w:p>
    <w:p w:rsidR="005E3078" w:rsidRPr="008619B8" w:rsidRDefault="005E3078" w:rsidP="008619B8">
      <w:pPr>
        <w:pStyle w:val="31"/>
        <w:spacing w:after="0" w:line="360" w:lineRule="auto"/>
        <w:ind w:left="0" w:firstLine="539"/>
        <w:jc w:val="both"/>
        <w:rPr>
          <w:sz w:val="28"/>
          <w:szCs w:val="28"/>
        </w:rPr>
      </w:pPr>
      <w:r w:rsidRPr="008619B8">
        <w:rPr>
          <w:sz w:val="28"/>
          <w:szCs w:val="28"/>
        </w:rPr>
        <w:t>История вычислительной техники. Эволюция устройства ЭВМ. Смена покол</w:t>
      </w:r>
      <w:r w:rsidRPr="008619B8">
        <w:rPr>
          <w:sz w:val="28"/>
          <w:szCs w:val="28"/>
        </w:rPr>
        <w:t>е</w:t>
      </w:r>
      <w:r w:rsidRPr="008619B8">
        <w:rPr>
          <w:sz w:val="28"/>
          <w:szCs w:val="28"/>
        </w:rPr>
        <w:t>ний ЭВМ.</w:t>
      </w:r>
    </w:p>
    <w:p w:rsidR="005E3078" w:rsidRPr="008619B8" w:rsidRDefault="005E3078" w:rsidP="008619B8">
      <w:pPr>
        <w:pStyle w:val="31"/>
        <w:spacing w:after="0" w:line="360" w:lineRule="auto"/>
        <w:ind w:left="0" w:firstLine="539"/>
        <w:jc w:val="both"/>
        <w:rPr>
          <w:sz w:val="28"/>
          <w:szCs w:val="28"/>
        </w:rPr>
      </w:pPr>
      <w:r w:rsidRPr="008619B8">
        <w:rPr>
          <w:sz w:val="28"/>
          <w:szCs w:val="28"/>
        </w:rPr>
        <w:lastRenderedPageBreak/>
        <w:t>Обработка чисел в компьютере. Представление и обработка целых чисел. Пре</w:t>
      </w:r>
      <w:r w:rsidRPr="008619B8">
        <w:rPr>
          <w:sz w:val="28"/>
          <w:szCs w:val="28"/>
        </w:rPr>
        <w:t>д</w:t>
      </w:r>
      <w:r w:rsidRPr="008619B8">
        <w:rPr>
          <w:sz w:val="28"/>
          <w:szCs w:val="28"/>
        </w:rPr>
        <w:t>ставление и обработка вещественных чисел.</w:t>
      </w:r>
    </w:p>
    <w:p w:rsidR="005E3078" w:rsidRPr="008619B8" w:rsidRDefault="005E3078" w:rsidP="008619B8">
      <w:pPr>
        <w:pStyle w:val="31"/>
        <w:spacing w:after="0" w:line="360" w:lineRule="auto"/>
        <w:ind w:left="0" w:firstLine="539"/>
        <w:jc w:val="both"/>
        <w:rPr>
          <w:sz w:val="28"/>
          <w:szCs w:val="28"/>
        </w:rPr>
      </w:pPr>
      <w:r w:rsidRPr="008619B8">
        <w:rPr>
          <w:sz w:val="28"/>
          <w:szCs w:val="28"/>
        </w:rPr>
        <w:t>Персональный компьютер и его устройство. История и архитектура ПК. Ми</w:t>
      </w:r>
      <w:r w:rsidRPr="008619B8">
        <w:rPr>
          <w:sz w:val="28"/>
          <w:szCs w:val="28"/>
        </w:rPr>
        <w:t>к</w:t>
      </w:r>
      <w:r w:rsidRPr="008619B8">
        <w:rPr>
          <w:sz w:val="28"/>
          <w:szCs w:val="28"/>
        </w:rPr>
        <w:t>ропроцессор, системная плата, внутренняя и внешняя память. Устройства ввода и вывода информации.</w:t>
      </w:r>
    </w:p>
    <w:p w:rsidR="005E3078" w:rsidRPr="008619B8" w:rsidRDefault="005E3078" w:rsidP="008619B8">
      <w:pPr>
        <w:pStyle w:val="31"/>
        <w:spacing w:after="0" w:line="360" w:lineRule="auto"/>
        <w:ind w:left="0" w:firstLine="539"/>
        <w:jc w:val="both"/>
        <w:rPr>
          <w:sz w:val="28"/>
          <w:szCs w:val="28"/>
        </w:rPr>
      </w:pPr>
      <w:r w:rsidRPr="008619B8">
        <w:rPr>
          <w:sz w:val="28"/>
          <w:szCs w:val="28"/>
        </w:rPr>
        <w:t>Программное обеспечение ПК. Виды программного обеспечения. Функции операционной системы. Операционные системы для ПК</w:t>
      </w:r>
    </w:p>
    <w:p w:rsidR="005E3078" w:rsidRPr="008619B8" w:rsidRDefault="005E3078" w:rsidP="008619B8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19B8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Информационные технологии –</w:t>
      </w:r>
      <w:r w:rsidRPr="008619B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32 час. </w:t>
      </w:r>
    </w:p>
    <w:p w:rsidR="005E3078" w:rsidRPr="008619B8" w:rsidRDefault="005E3078" w:rsidP="008619B8">
      <w:pPr>
        <w:pStyle w:val="31"/>
        <w:spacing w:after="0" w:line="360" w:lineRule="auto"/>
        <w:ind w:firstLine="539"/>
        <w:jc w:val="both"/>
        <w:rPr>
          <w:sz w:val="28"/>
          <w:szCs w:val="28"/>
        </w:rPr>
      </w:pPr>
      <w:r w:rsidRPr="008619B8">
        <w:rPr>
          <w:sz w:val="28"/>
          <w:szCs w:val="28"/>
        </w:rPr>
        <w:t>Технологии обработки текстов. Текстовые редакторы и процессоры. Спец</w:t>
      </w:r>
      <w:r w:rsidRPr="008619B8">
        <w:rPr>
          <w:sz w:val="28"/>
          <w:szCs w:val="28"/>
        </w:rPr>
        <w:t>и</w:t>
      </w:r>
      <w:r w:rsidRPr="008619B8">
        <w:rPr>
          <w:sz w:val="28"/>
          <w:szCs w:val="28"/>
        </w:rPr>
        <w:t>альные тексты. Издательские системы.</w:t>
      </w:r>
    </w:p>
    <w:p w:rsidR="005E3078" w:rsidRPr="008619B8" w:rsidRDefault="005E3078" w:rsidP="008619B8">
      <w:pPr>
        <w:pStyle w:val="31"/>
        <w:spacing w:after="0" w:line="360" w:lineRule="auto"/>
        <w:ind w:firstLine="539"/>
        <w:jc w:val="both"/>
        <w:rPr>
          <w:sz w:val="28"/>
          <w:szCs w:val="28"/>
        </w:rPr>
      </w:pPr>
      <w:r w:rsidRPr="008619B8">
        <w:rPr>
          <w:sz w:val="28"/>
          <w:szCs w:val="28"/>
        </w:rPr>
        <w:t>Технологии обработки изображения и звука. Графические технологии. Тре</w:t>
      </w:r>
      <w:r w:rsidRPr="008619B8">
        <w:rPr>
          <w:sz w:val="28"/>
          <w:szCs w:val="28"/>
        </w:rPr>
        <w:t>х</w:t>
      </w:r>
      <w:r w:rsidRPr="008619B8">
        <w:rPr>
          <w:sz w:val="28"/>
          <w:szCs w:val="28"/>
        </w:rPr>
        <w:t>мерная графика. Технологии обработки видео и звука. Мультимедиа. Мультим</w:t>
      </w:r>
      <w:r w:rsidRPr="008619B8">
        <w:rPr>
          <w:sz w:val="28"/>
          <w:szCs w:val="28"/>
        </w:rPr>
        <w:t>е</w:t>
      </w:r>
      <w:r w:rsidRPr="008619B8">
        <w:rPr>
          <w:sz w:val="28"/>
          <w:szCs w:val="28"/>
        </w:rPr>
        <w:t>дийные презентации.</w:t>
      </w:r>
    </w:p>
    <w:p w:rsidR="005E3078" w:rsidRPr="008619B8" w:rsidDel="002261DC" w:rsidRDefault="005E3078" w:rsidP="008619B8">
      <w:pPr>
        <w:pStyle w:val="31"/>
        <w:spacing w:after="0" w:line="360" w:lineRule="auto"/>
        <w:ind w:firstLine="539"/>
        <w:jc w:val="both"/>
        <w:rPr>
          <w:sz w:val="28"/>
          <w:szCs w:val="28"/>
        </w:rPr>
      </w:pPr>
      <w:r w:rsidRPr="008619B8">
        <w:rPr>
          <w:sz w:val="28"/>
          <w:szCs w:val="28"/>
        </w:rPr>
        <w:t>Технологии табличных вычислений. Электронная таблица: структура, да</w:t>
      </w:r>
      <w:r w:rsidRPr="008619B8">
        <w:rPr>
          <w:sz w:val="28"/>
          <w:szCs w:val="28"/>
        </w:rPr>
        <w:t>н</w:t>
      </w:r>
      <w:r w:rsidRPr="008619B8">
        <w:rPr>
          <w:sz w:val="28"/>
          <w:szCs w:val="28"/>
        </w:rPr>
        <w:t>ные, функции, передача данных между листами. Деловая графика. Фильтрация данных. Поиск решения и по</w:t>
      </w:r>
      <w:r w:rsidRPr="008619B8">
        <w:rPr>
          <w:sz w:val="28"/>
          <w:szCs w:val="28"/>
        </w:rPr>
        <w:t>д</w:t>
      </w:r>
      <w:r w:rsidRPr="008619B8">
        <w:rPr>
          <w:sz w:val="28"/>
          <w:szCs w:val="28"/>
        </w:rPr>
        <w:t>бор параметра.</w:t>
      </w:r>
    </w:p>
    <w:p w:rsidR="005E3078" w:rsidRPr="008619B8" w:rsidRDefault="005E3078" w:rsidP="008619B8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19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Компьютерные телекоммуникации – 19 час. </w:t>
      </w:r>
    </w:p>
    <w:p w:rsidR="005E3078" w:rsidRPr="008619B8" w:rsidRDefault="005E3078" w:rsidP="008619B8">
      <w:pPr>
        <w:pStyle w:val="31"/>
        <w:spacing w:after="0" w:line="360" w:lineRule="auto"/>
        <w:ind w:left="0" w:firstLine="539"/>
        <w:jc w:val="both"/>
        <w:rPr>
          <w:sz w:val="28"/>
          <w:szCs w:val="28"/>
        </w:rPr>
      </w:pPr>
      <w:r w:rsidRPr="008619B8">
        <w:rPr>
          <w:sz w:val="28"/>
          <w:szCs w:val="28"/>
        </w:rPr>
        <w:t>Организация локальных компьютерных сетей. Назначение и состав ЛКС. Кла</w:t>
      </w:r>
      <w:r w:rsidRPr="008619B8">
        <w:rPr>
          <w:sz w:val="28"/>
          <w:szCs w:val="28"/>
        </w:rPr>
        <w:t>с</w:t>
      </w:r>
      <w:r w:rsidRPr="008619B8">
        <w:rPr>
          <w:sz w:val="28"/>
          <w:szCs w:val="28"/>
        </w:rPr>
        <w:t>сы и топол</w:t>
      </w:r>
      <w:r w:rsidRPr="008619B8">
        <w:rPr>
          <w:sz w:val="28"/>
          <w:szCs w:val="28"/>
        </w:rPr>
        <w:t>о</w:t>
      </w:r>
      <w:r w:rsidRPr="008619B8">
        <w:rPr>
          <w:sz w:val="28"/>
          <w:szCs w:val="28"/>
        </w:rPr>
        <w:t>гии ЛКС.</w:t>
      </w:r>
    </w:p>
    <w:p w:rsidR="005E3078" w:rsidRPr="008619B8" w:rsidRDefault="005E3078" w:rsidP="008619B8">
      <w:pPr>
        <w:pStyle w:val="31"/>
        <w:spacing w:after="0" w:line="360" w:lineRule="auto"/>
        <w:ind w:left="0" w:firstLine="539"/>
        <w:jc w:val="both"/>
        <w:rPr>
          <w:sz w:val="28"/>
          <w:szCs w:val="28"/>
        </w:rPr>
      </w:pPr>
      <w:r w:rsidRPr="008619B8">
        <w:rPr>
          <w:sz w:val="28"/>
          <w:szCs w:val="28"/>
        </w:rPr>
        <w:t>Глобальные компьютерные сети. История и классификация ГКС. Структура Интернета. О</w:t>
      </w:r>
      <w:r w:rsidRPr="008619B8">
        <w:rPr>
          <w:sz w:val="28"/>
          <w:szCs w:val="28"/>
        </w:rPr>
        <w:t>с</w:t>
      </w:r>
      <w:r w:rsidRPr="008619B8">
        <w:rPr>
          <w:sz w:val="28"/>
          <w:szCs w:val="28"/>
        </w:rPr>
        <w:t>новные службы Интернета.</w:t>
      </w:r>
    </w:p>
    <w:p w:rsidR="005E3078" w:rsidRPr="008619B8" w:rsidRDefault="005E3078" w:rsidP="008619B8">
      <w:pPr>
        <w:pStyle w:val="31"/>
        <w:spacing w:after="0" w:line="360" w:lineRule="auto"/>
        <w:ind w:left="0" w:firstLine="539"/>
        <w:jc w:val="both"/>
        <w:rPr>
          <w:sz w:val="28"/>
          <w:szCs w:val="28"/>
        </w:rPr>
      </w:pPr>
      <w:r w:rsidRPr="008619B8">
        <w:rPr>
          <w:sz w:val="28"/>
          <w:szCs w:val="28"/>
        </w:rPr>
        <w:t xml:space="preserve">Основы сайтостроения. Способы создания сайтов. Основы HTML. Оформление и разработка сайта. Создание гиперссылок и таблиц. </w:t>
      </w:r>
    </w:p>
    <w:p w:rsidR="005E3078" w:rsidRPr="008619B8" w:rsidRDefault="005E3078" w:rsidP="008619B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9B8">
        <w:rPr>
          <w:rFonts w:ascii="Times New Roman" w:hAnsi="Times New Roman" w:cs="Times New Roman"/>
          <w:b/>
          <w:sz w:val="28"/>
          <w:szCs w:val="28"/>
        </w:rPr>
        <w:t>11 класс:</w:t>
      </w:r>
    </w:p>
    <w:p w:rsidR="005E3078" w:rsidRPr="008619B8" w:rsidRDefault="005E3078" w:rsidP="008619B8">
      <w:pPr>
        <w:pStyle w:val="a7"/>
        <w:spacing w:before="0" w:beforeAutospacing="0" w:after="0" w:afterAutospacing="0" w:line="360" w:lineRule="auto"/>
        <w:ind w:firstLine="708"/>
        <w:jc w:val="both"/>
        <w:rPr>
          <w:b/>
          <w:bCs/>
          <w:iCs/>
          <w:sz w:val="28"/>
          <w:szCs w:val="28"/>
        </w:rPr>
      </w:pPr>
      <w:r w:rsidRPr="008619B8">
        <w:rPr>
          <w:b/>
          <w:bCs/>
          <w:iCs/>
          <w:sz w:val="28"/>
          <w:szCs w:val="28"/>
        </w:rPr>
        <w:t>Раздел 1. Информационные системы (16 часов)</w:t>
      </w:r>
    </w:p>
    <w:p w:rsidR="005E3078" w:rsidRPr="008619B8" w:rsidRDefault="005E3078" w:rsidP="008619B8">
      <w:pPr>
        <w:pStyle w:val="a7"/>
        <w:spacing w:before="0" w:beforeAutospacing="0" w:after="0" w:afterAutospacing="0" w:line="360" w:lineRule="auto"/>
        <w:ind w:firstLine="708"/>
        <w:jc w:val="both"/>
        <w:rPr>
          <w:b/>
          <w:bCs/>
          <w:iCs/>
          <w:sz w:val="28"/>
          <w:szCs w:val="28"/>
        </w:rPr>
      </w:pPr>
      <w:r w:rsidRPr="008619B8">
        <w:rPr>
          <w:sz w:val="28"/>
          <w:szCs w:val="28"/>
        </w:rPr>
        <w:t>Понятие системы. Модели систем. Информационные системы. Инфологич</w:t>
      </w:r>
      <w:r w:rsidRPr="008619B8">
        <w:rPr>
          <w:sz w:val="28"/>
          <w:szCs w:val="28"/>
        </w:rPr>
        <w:t>е</w:t>
      </w:r>
      <w:r w:rsidRPr="008619B8">
        <w:rPr>
          <w:sz w:val="28"/>
          <w:szCs w:val="28"/>
        </w:rPr>
        <w:t>ская модель предметной области.</w:t>
      </w:r>
    </w:p>
    <w:p w:rsidR="005E3078" w:rsidRPr="008619B8" w:rsidRDefault="005E3078" w:rsidP="008619B8">
      <w:pPr>
        <w:pStyle w:val="51"/>
        <w:shd w:val="clear" w:color="auto" w:fill="auto"/>
        <w:spacing w:before="0" w:line="360" w:lineRule="auto"/>
        <w:ind w:right="20" w:firstLine="708"/>
        <w:rPr>
          <w:b/>
          <w:bCs/>
          <w:iCs/>
          <w:sz w:val="28"/>
          <w:szCs w:val="28"/>
        </w:rPr>
      </w:pPr>
      <w:r w:rsidRPr="008619B8">
        <w:rPr>
          <w:sz w:val="28"/>
          <w:szCs w:val="28"/>
        </w:rPr>
        <w:t>Реляционные базы данных и СУБД. Проектирование реляционной модели данных. Созд</w:t>
      </w:r>
      <w:r w:rsidRPr="008619B8">
        <w:rPr>
          <w:sz w:val="28"/>
          <w:szCs w:val="28"/>
        </w:rPr>
        <w:t>а</w:t>
      </w:r>
      <w:r w:rsidRPr="008619B8">
        <w:rPr>
          <w:sz w:val="28"/>
          <w:szCs w:val="28"/>
        </w:rPr>
        <w:t>ние базы данных. Простые запросы к базе данных. Сложные запросы к базе данных.</w:t>
      </w:r>
    </w:p>
    <w:p w:rsidR="005E3078" w:rsidRPr="008619B8" w:rsidRDefault="005E3078" w:rsidP="008619B8">
      <w:pPr>
        <w:pStyle w:val="a7"/>
        <w:spacing w:before="0" w:beforeAutospacing="0" w:after="0" w:afterAutospacing="0" w:line="360" w:lineRule="auto"/>
        <w:ind w:firstLine="708"/>
        <w:jc w:val="both"/>
        <w:rPr>
          <w:b/>
          <w:bCs/>
          <w:iCs/>
          <w:sz w:val="28"/>
          <w:szCs w:val="28"/>
        </w:rPr>
      </w:pPr>
      <w:r w:rsidRPr="008619B8">
        <w:rPr>
          <w:b/>
          <w:bCs/>
          <w:iCs/>
          <w:sz w:val="28"/>
          <w:szCs w:val="28"/>
        </w:rPr>
        <w:t>Раздел 2. Методы программирования (63 часов)</w:t>
      </w:r>
    </w:p>
    <w:p w:rsidR="005E3078" w:rsidRPr="008619B8" w:rsidRDefault="005E3078" w:rsidP="008619B8">
      <w:pPr>
        <w:pStyle w:val="51"/>
        <w:shd w:val="clear" w:color="auto" w:fill="auto"/>
        <w:spacing w:before="0" w:line="360" w:lineRule="auto"/>
        <w:ind w:right="20" w:firstLine="708"/>
        <w:rPr>
          <w:sz w:val="28"/>
          <w:szCs w:val="28"/>
        </w:rPr>
      </w:pPr>
      <w:r w:rsidRPr="008619B8">
        <w:rPr>
          <w:sz w:val="28"/>
          <w:szCs w:val="28"/>
        </w:rPr>
        <w:lastRenderedPageBreak/>
        <w:t>История развития языков программирования. Парадигмы программирования. Методологии и технологии программирования.</w:t>
      </w:r>
    </w:p>
    <w:p w:rsidR="005E3078" w:rsidRPr="008619B8" w:rsidRDefault="005E3078" w:rsidP="008619B8">
      <w:pPr>
        <w:pStyle w:val="51"/>
        <w:shd w:val="clear" w:color="auto" w:fill="auto"/>
        <w:spacing w:before="0" w:line="360" w:lineRule="auto"/>
        <w:ind w:right="20" w:firstLine="708"/>
        <w:rPr>
          <w:b/>
          <w:bCs/>
          <w:iCs/>
          <w:sz w:val="28"/>
          <w:szCs w:val="28"/>
        </w:rPr>
      </w:pPr>
      <w:r w:rsidRPr="008619B8">
        <w:rPr>
          <w:sz w:val="28"/>
          <w:szCs w:val="28"/>
        </w:rPr>
        <w:t>Паскаль - язык структурного программирования. Элементы языка и типы да</w:t>
      </w:r>
      <w:r w:rsidRPr="008619B8">
        <w:rPr>
          <w:sz w:val="28"/>
          <w:szCs w:val="28"/>
        </w:rPr>
        <w:t>н</w:t>
      </w:r>
      <w:r w:rsidRPr="008619B8">
        <w:rPr>
          <w:sz w:val="28"/>
          <w:szCs w:val="28"/>
        </w:rPr>
        <w:t>ных. Операции, функции, выражения. Оператор присваивания. Ввод и вывод да</w:t>
      </w:r>
      <w:r w:rsidRPr="008619B8">
        <w:rPr>
          <w:sz w:val="28"/>
          <w:szCs w:val="28"/>
        </w:rPr>
        <w:t>н</w:t>
      </w:r>
      <w:r w:rsidRPr="008619B8">
        <w:rPr>
          <w:sz w:val="28"/>
          <w:szCs w:val="28"/>
        </w:rPr>
        <w:t>ных. Структуры алгоритмов. Программирование ветвлений. Программирование циклов. Вспомогательные алгоритмы и программы. Массивы. Типовые задачи обр</w:t>
      </w:r>
      <w:r w:rsidRPr="008619B8">
        <w:rPr>
          <w:sz w:val="28"/>
          <w:szCs w:val="28"/>
        </w:rPr>
        <w:t>а</w:t>
      </w:r>
      <w:r w:rsidRPr="008619B8">
        <w:rPr>
          <w:sz w:val="28"/>
          <w:szCs w:val="28"/>
        </w:rPr>
        <w:t>ботки массивов. Метод последовательной детализации. Символьный тип данных. Строки символов. Комбинированный тип данных. Рекурсивные подпр</w:t>
      </w:r>
      <w:r w:rsidRPr="008619B8">
        <w:rPr>
          <w:sz w:val="28"/>
          <w:szCs w:val="28"/>
        </w:rPr>
        <w:t>о</w:t>
      </w:r>
      <w:r w:rsidRPr="008619B8">
        <w:rPr>
          <w:sz w:val="28"/>
          <w:szCs w:val="28"/>
        </w:rPr>
        <w:t>граммы.</w:t>
      </w:r>
    </w:p>
    <w:p w:rsidR="005E3078" w:rsidRPr="008619B8" w:rsidRDefault="005E3078" w:rsidP="008619B8">
      <w:pPr>
        <w:pStyle w:val="a7"/>
        <w:spacing w:before="0" w:beforeAutospacing="0" w:after="0" w:afterAutospacing="0" w:line="360" w:lineRule="auto"/>
        <w:ind w:firstLine="708"/>
        <w:jc w:val="both"/>
        <w:rPr>
          <w:b/>
          <w:bCs/>
          <w:iCs/>
          <w:sz w:val="28"/>
          <w:szCs w:val="28"/>
        </w:rPr>
      </w:pPr>
      <w:r w:rsidRPr="008619B8">
        <w:rPr>
          <w:b/>
          <w:bCs/>
          <w:iCs/>
          <w:sz w:val="28"/>
          <w:szCs w:val="28"/>
        </w:rPr>
        <w:t>Раздел 3. Компьютерное моделирование (51 часов)</w:t>
      </w:r>
    </w:p>
    <w:p w:rsidR="005E3078" w:rsidRPr="008619B8" w:rsidRDefault="005E3078" w:rsidP="008619B8">
      <w:pPr>
        <w:pStyle w:val="51"/>
        <w:shd w:val="clear" w:color="auto" w:fill="auto"/>
        <w:spacing w:before="0" w:line="360" w:lineRule="auto"/>
        <w:ind w:right="20" w:firstLine="708"/>
        <w:rPr>
          <w:sz w:val="28"/>
          <w:szCs w:val="28"/>
        </w:rPr>
      </w:pPr>
      <w:r w:rsidRPr="008619B8">
        <w:rPr>
          <w:sz w:val="28"/>
          <w:szCs w:val="28"/>
        </w:rPr>
        <w:t>Разновидности моделирования. Математическое моделирование. Математич</w:t>
      </w:r>
      <w:r w:rsidRPr="008619B8">
        <w:rPr>
          <w:sz w:val="28"/>
          <w:szCs w:val="28"/>
        </w:rPr>
        <w:t>е</w:t>
      </w:r>
      <w:r w:rsidRPr="008619B8">
        <w:rPr>
          <w:sz w:val="28"/>
          <w:szCs w:val="28"/>
        </w:rPr>
        <w:t>ское модел</w:t>
      </w:r>
      <w:r w:rsidRPr="008619B8">
        <w:rPr>
          <w:sz w:val="28"/>
          <w:szCs w:val="28"/>
        </w:rPr>
        <w:t>и</w:t>
      </w:r>
      <w:r w:rsidRPr="008619B8">
        <w:rPr>
          <w:sz w:val="28"/>
          <w:szCs w:val="28"/>
        </w:rPr>
        <w:t>рование на компьютере.</w:t>
      </w:r>
    </w:p>
    <w:p w:rsidR="005E3078" w:rsidRPr="008619B8" w:rsidRDefault="005E3078" w:rsidP="008619B8">
      <w:pPr>
        <w:pStyle w:val="51"/>
        <w:shd w:val="clear" w:color="auto" w:fill="auto"/>
        <w:spacing w:before="0" w:line="360" w:lineRule="auto"/>
        <w:ind w:right="20" w:firstLine="708"/>
        <w:rPr>
          <w:sz w:val="28"/>
          <w:szCs w:val="28"/>
        </w:rPr>
      </w:pPr>
      <w:r w:rsidRPr="008619B8">
        <w:rPr>
          <w:sz w:val="28"/>
          <w:szCs w:val="28"/>
        </w:rPr>
        <w:t>Математическая модель свободного падения тела. Свободное падение с уч</w:t>
      </w:r>
      <w:r w:rsidRPr="008619B8">
        <w:rPr>
          <w:sz w:val="28"/>
          <w:szCs w:val="28"/>
        </w:rPr>
        <w:t>е</w:t>
      </w:r>
      <w:r w:rsidRPr="008619B8">
        <w:rPr>
          <w:sz w:val="28"/>
          <w:szCs w:val="28"/>
        </w:rPr>
        <w:t>том сопротивления среды. Компьютерное моделирование свободного падения. М</w:t>
      </w:r>
      <w:r w:rsidRPr="008619B8">
        <w:rPr>
          <w:sz w:val="28"/>
          <w:szCs w:val="28"/>
        </w:rPr>
        <w:t>а</w:t>
      </w:r>
      <w:r w:rsidRPr="008619B8">
        <w:rPr>
          <w:sz w:val="28"/>
          <w:szCs w:val="28"/>
        </w:rPr>
        <w:t>тематическая модель задачи баллистики. Численный расчет баллистической трае</w:t>
      </w:r>
      <w:r w:rsidRPr="008619B8">
        <w:rPr>
          <w:sz w:val="28"/>
          <w:szCs w:val="28"/>
        </w:rPr>
        <w:t>к</w:t>
      </w:r>
      <w:r w:rsidRPr="008619B8">
        <w:rPr>
          <w:sz w:val="28"/>
          <w:szCs w:val="28"/>
        </w:rPr>
        <w:t>тории. Расчет стрельбы по цели в пустоте. Расчет стрельбы по цели в атмосфере.</w:t>
      </w:r>
    </w:p>
    <w:p w:rsidR="005E3078" w:rsidRPr="008619B8" w:rsidRDefault="005E3078" w:rsidP="008619B8">
      <w:pPr>
        <w:pStyle w:val="51"/>
        <w:shd w:val="clear" w:color="auto" w:fill="auto"/>
        <w:spacing w:before="0" w:line="360" w:lineRule="auto"/>
        <w:ind w:right="20" w:firstLine="708"/>
        <w:rPr>
          <w:sz w:val="28"/>
          <w:szCs w:val="28"/>
        </w:rPr>
      </w:pPr>
      <w:r w:rsidRPr="008619B8">
        <w:rPr>
          <w:sz w:val="28"/>
          <w:szCs w:val="28"/>
        </w:rPr>
        <w:t>Задача теплопроводности. Численная модель решения задачи теплопроводн</w:t>
      </w:r>
      <w:r w:rsidRPr="008619B8">
        <w:rPr>
          <w:sz w:val="28"/>
          <w:szCs w:val="28"/>
        </w:rPr>
        <w:t>о</w:t>
      </w:r>
      <w:r w:rsidRPr="008619B8">
        <w:rPr>
          <w:sz w:val="28"/>
          <w:szCs w:val="28"/>
        </w:rPr>
        <w:t>сти. Вычислительные эксперименты в электронной таблице по расчету распредел</w:t>
      </w:r>
      <w:r w:rsidRPr="008619B8">
        <w:rPr>
          <w:sz w:val="28"/>
          <w:szCs w:val="28"/>
        </w:rPr>
        <w:t>е</w:t>
      </w:r>
      <w:r w:rsidRPr="008619B8">
        <w:rPr>
          <w:sz w:val="28"/>
          <w:szCs w:val="28"/>
        </w:rPr>
        <w:t>ния температуры. Программирование решения задачи теплопроводности. Програ</w:t>
      </w:r>
      <w:r w:rsidRPr="008619B8">
        <w:rPr>
          <w:sz w:val="28"/>
          <w:szCs w:val="28"/>
        </w:rPr>
        <w:t>м</w:t>
      </w:r>
      <w:r w:rsidRPr="008619B8">
        <w:rPr>
          <w:sz w:val="28"/>
          <w:szCs w:val="28"/>
        </w:rPr>
        <w:t>мирование построения изолиний. Вычислительные эксперименты с построением изотерм.</w:t>
      </w:r>
    </w:p>
    <w:p w:rsidR="005E3078" w:rsidRPr="008619B8" w:rsidRDefault="005E3078" w:rsidP="008619B8">
      <w:pPr>
        <w:pStyle w:val="51"/>
        <w:shd w:val="clear" w:color="auto" w:fill="auto"/>
        <w:spacing w:before="0" w:line="360" w:lineRule="auto"/>
        <w:ind w:right="20" w:firstLine="708"/>
        <w:rPr>
          <w:sz w:val="28"/>
          <w:szCs w:val="28"/>
        </w:rPr>
      </w:pPr>
      <w:r w:rsidRPr="008619B8">
        <w:rPr>
          <w:sz w:val="28"/>
          <w:szCs w:val="28"/>
        </w:rPr>
        <w:t>Задача об использовании сырья. Транспортная задача. Задачи теории распис</w:t>
      </w:r>
      <w:r w:rsidRPr="008619B8">
        <w:rPr>
          <w:sz w:val="28"/>
          <w:szCs w:val="28"/>
        </w:rPr>
        <w:t>а</w:t>
      </w:r>
      <w:r w:rsidRPr="008619B8">
        <w:rPr>
          <w:sz w:val="28"/>
          <w:szCs w:val="28"/>
        </w:rPr>
        <w:t>ний. Задачи теории игр. Пример математического моделиров</w:t>
      </w:r>
      <w:r w:rsidRPr="008619B8">
        <w:rPr>
          <w:sz w:val="28"/>
          <w:szCs w:val="28"/>
        </w:rPr>
        <w:t>а</w:t>
      </w:r>
      <w:r w:rsidRPr="008619B8">
        <w:rPr>
          <w:sz w:val="28"/>
          <w:szCs w:val="28"/>
        </w:rPr>
        <w:t>ния для экологической системы.</w:t>
      </w:r>
    </w:p>
    <w:p w:rsidR="005E3078" w:rsidRPr="008619B8" w:rsidRDefault="005E3078" w:rsidP="008619B8">
      <w:pPr>
        <w:pStyle w:val="51"/>
        <w:shd w:val="clear" w:color="auto" w:fill="auto"/>
        <w:spacing w:before="0" w:line="360" w:lineRule="auto"/>
        <w:ind w:right="20" w:firstLine="708"/>
        <w:rPr>
          <w:b/>
          <w:bCs/>
          <w:iCs/>
          <w:sz w:val="28"/>
          <w:szCs w:val="28"/>
        </w:rPr>
      </w:pPr>
      <w:r w:rsidRPr="008619B8">
        <w:rPr>
          <w:sz w:val="28"/>
          <w:szCs w:val="28"/>
        </w:rPr>
        <w:t>Методика имитационного моделирования. Математический аппарат имитац</w:t>
      </w:r>
      <w:r w:rsidRPr="008619B8">
        <w:rPr>
          <w:sz w:val="28"/>
          <w:szCs w:val="28"/>
        </w:rPr>
        <w:t>и</w:t>
      </w:r>
      <w:r w:rsidRPr="008619B8">
        <w:rPr>
          <w:sz w:val="28"/>
          <w:szCs w:val="28"/>
        </w:rPr>
        <w:t>онного моделирования. Генерация случайных чисел с заданным законом распред</w:t>
      </w:r>
      <w:r w:rsidRPr="008619B8">
        <w:rPr>
          <w:sz w:val="28"/>
          <w:szCs w:val="28"/>
        </w:rPr>
        <w:t>е</w:t>
      </w:r>
      <w:r w:rsidRPr="008619B8">
        <w:rPr>
          <w:sz w:val="28"/>
          <w:szCs w:val="28"/>
        </w:rPr>
        <w:t>ления. Постановка и мод</w:t>
      </w:r>
      <w:r w:rsidRPr="008619B8">
        <w:rPr>
          <w:sz w:val="28"/>
          <w:szCs w:val="28"/>
        </w:rPr>
        <w:t>е</w:t>
      </w:r>
      <w:r w:rsidRPr="008619B8">
        <w:rPr>
          <w:sz w:val="28"/>
          <w:szCs w:val="28"/>
        </w:rPr>
        <w:t>лирование задачи массового обслуживания.</w:t>
      </w:r>
    </w:p>
    <w:p w:rsidR="005E3078" w:rsidRPr="008619B8" w:rsidRDefault="005E3078" w:rsidP="008619B8">
      <w:pPr>
        <w:pStyle w:val="a7"/>
        <w:spacing w:before="0" w:beforeAutospacing="0" w:after="0" w:afterAutospacing="0" w:line="360" w:lineRule="auto"/>
        <w:ind w:firstLine="708"/>
        <w:jc w:val="both"/>
        <w:rPr>
          <w:b/>
          <w:bCs/>
          <w:iCs/>
          <w:sz w:val="28"/>
          <w:szCs w:val="28"/>
        </w:rPr>
      </w:pPr>
      <w:r w:rsidRPr="008619B8">
        <w:rPr>
          <w:b/>
          <w:bCs/>
          <w:iCs/>
          <w:sz w:val="28"/>
          <w:szCs w:val="28"/>
        </w:rPr>
        <w:t>Раздел 4. Информационная деятельность человека (6 часов)</w:t>
      </w:r>
    </w:p>
    <w:p w:rsidR="005E3078" w:rsidRPr="008619B8" w:rsidRDefault="005E3078" w:rsidP="008619B8">
      <w:pPr>
        <w:pStyle w:val="51"/>
        <w:shd w:val="clear" w:color="auto" w:fill="auto"/>
        <w:spacing w:before="0" w:line="360" w:lineRule="auto"/>
        <w:ind w:right="20" w:firstLine="708"/>
        <w:rPr>
          <w:sz w:val="28"/>
          <w:szCs w:val="28"/>
        </w:rPr>
      </w:pPr>
      <w:r w:rsidRPr="008619B8">
        <w:rPr>
          <w:sz w:val="28"/>
          <w:szCs w:val="28"/>
        </w:rPr>
        <w:t>Роль информации в современном обществе и его структурах: экономической, социальной, культурной, образовательной. Информационные ресурсы и каналы го</w:t>
      </w:r>
      <w:r w:rsidRPr="008619B8">
        <w:rPr>
          <w:sz w:val="28"/>
          <w:szCs w:val="28"/>
        </w:rPr>
        <w:t>с</w:t>
      </w:r>
      <w:r w:rsidRPr="008619B8">
        <w:rPr>
          <w:sz w:val="28"/>
          <w:szCs w:val="28"/>
        </w:rPr>
        <w:t>ударства, общества, орган</w:t>
      </w:r>
      <w:r w:rsidRPr="008619B8">
        <w:rPr>
          <w:sz w:val="28"/>
          <w:szCs w:val="28"/>
        </w:rPr>
        <w:t>и</w:t>
      </w:r>
      <w:r w:rsidRPr="008619B8">
        <w:rPr>
          <w:sz w:val="28"/>
          <w:szCs w:val="28"/>
        </w:rPr>
        <w:t xml:space="preserve">зации, их структура. Образовательные информационные ресурсы. Экономика информационной сферы. </w:t>
      </w:r>
    </w:p>
    <w:p w:rsidR="005E3078" w:rsidRPr="008619B8" w:rsidRDefault="005E3078" w:rsidP="008619B8">
      <w:pPr>
        <w:pStyle w:val="51"/>
        <w:shd w:val="clear" w:color="auto" w:fill="auto"/>
        <w:spacing w:before="0" w:line="360" w:lineRule="auto"/>
        <w:ind w:right="20" w:firstLine="708"/>
        <w:rPr>
          <w:sz w:val="28"/>
          <w:szCs w:val="28"/>
        </w:rPr>
      </w:pPr>
      <w:r w:rsidRPr="008619B8">
        <w:rPr>
          <w:sz w:val="28"/>
          <w:szCs w:val="28"/>
        </w:rPr>
        <w:lastRenderedPageBreak/>
        <w:t>Стоимостные характеристики информационной деятельности. Информацио</w:t>
      </w:r>
      <w:r w:rsidRPr="008619B8">
        <w:rPr>
          <w:sz w:val="28"/>
          <w:szCs w:val="28"/>
        </w:rPr>
        <w:t>н</w:t>
      </w:r>
      <w:r w:rsidRPr="008619B8">
        <w:rPr>
          <w:sz w:val="28"/>
          <w:szCs w:val="28"/>
        </w:rPr>
        <w:t xml:space="preserve">ная этика и право, информационная безопасность. </w:t>
      </w:r>
    </w:p>
    <w:p w:rsidR="00E053B8" w:rsidRPr="008619B8" w:rsidRDefault="005E3078" w:rsidP="008619B8">
      <w:pPr>
        <w:pStyle w:val="51"/>
        <w:shd w:val="clear" w:color="auto" w:fill="auto"/>
        <w:spacing w:before="0" w:line="360" w:lineRule="auto"/>
        <w:ind w:right="20" w:firstLine="708"/>
        <w:rPr>
          <w:sz w:val="28"/>
          <w:szCs w:val="28"/>
        </w:rPr>
      </w:pPr>
      <w:r w:rsidRPr="008619B8">
        <w:rPr>
          <w:sz w:val="28"/>
          <w:szCs w:val="28"/>
        </w:rPr>
        <w:t>Правовые нормы, относящиеся к информации, правонарушения в информац</w:t>
      </w:r>
      <w:r w:rsidRPr="008619B8">
        <w:rPr>
          <w:sz w:val="28"/>
          <w:szCs w:val="28"/>
        </w:rPr>
        <w:t>и</w:t>
      </w:r>
      <w:r w:rsidRPr="008619B8">
        <w:rPr>
          <w:sz w:val="28"/>
          <w:szCs w:val="28"/>
        </w:rPr>
        <w:t>онной сфере, меры их предотвращения.</w:t>
      </w:r>
    </w:p>
    <w:p w:rsidR="002D6B8D" w:rsidRPr="008619B8" w:rsidRDefault="002D6B8D" w:rsidP="008619B8">
      <w:pPr>
        <w:pStyle w:val="51"/>
        <w:shd w:val="clear" w:color="auto" w:fill="auto"/>
        <w:spacing w:before="0" w:line="360" w:lineRule="auto"/>
        <w:ind w:right="20" w:firstLine="708"/>
        <w:rPr>
          <w:sz w:val="28"/>
          <w:szCs w:val="28"/>
        </w:rPr>
      </w:pPr>
    </w:p>
    <w:p w:rsidR="00E053B8" w:rsidRPr="008619B8" w:rsidRDefault="00E053B8" w:rsidP="008619B8">
      <w:pPr>
        <w:pStyle w:val="a4"/>
        <w:spacing w:line="30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9B8">
        <w:rPr>
          <w:rFonts w:ascii="Times New Roman" w:hAnsi="Times New Roman" w:cs="Times New Roman"/>
          <w:b/>
          <w:sz w:val="28"/>
          <w:szCs w:val="28"/>
        </w:rPr>
        <w:t>Перечень практических работ</w:t>
      </w:r>
    </w:p>
    <w:p w:rsidR="00E053B8" w:rsidRPr="008619B8" w:rsidRDefault="00E053B8" w:rsidP="008619B8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9B8">
        <w:rPr>
          <w:rFonts w:ascii="Times New Roman" w:hAnsi="Times New Roman" w:cs="Times New Roman"/>
          <w:sz w:val="28"/>
          <w:szCs w:val="28"/>
        </w:rPr>
        <w:t>Практические работы не выносятся на отдельный урок, а рассматриваются как отдельный этап урока продолжительностью 20 минут. Большинство работ компь</w:t>
      </w:r>
      <w:r w:rsidRPr="008619B8">
        <w:rPr>
          <w:rFonts w:ascii="Times New Roman" w:hAnsi="Times New Roman" w:cs="Times New Roman"/>
          <w:sz w:val="28"/>
          <w:szCs w:val="28"/>
        </w:rPr>
        <w:t>ю</w:t>
      </w:r>
      <w:r w:rsidRPr="008619B8">
        <w:rPr>
          <w:rFonts w:ascii="Times New Roman" w:hAnsi="Times New Roman" w:cs="Times New Roman"/>
          <w:sz w:val="28"/>
          <w:szCs w:val="28"/>
        </w:rPr>
        <w:t>терного практикума состоит из заданий нескольких уровней сложности.  Первый уровень сложности содержит обязательные, небольшие задания, знакомящие уч</w:t>
      </w:r>
      <w:r w:rsidRPr="008619B8">
        <w:rPr>
          <w:rFonts w:ascii="Times New Roman" w:hAnsi="Times New Roman" w:cs="Times New Roman"/>
          <w:sz w:val="28"/>
          <w:szCs w:val="28"/>
        </w:rPr>
        <w:t>а</w:t>
      </w:r>
      <w:r w:rsidRPr="008619B8">
        <w:rPr>
          <w:rFonts w:ascii="Times New Roman" w:hAnsi="Times New Roman" w:cs="Times New Roman"/>
          <w:sz w:val="28"/>
          <w:szCs w:val="28"/>
        </w:rPr>
        <w:t>щихся с минимальным набором необходимых технологических приемов по созд</w:t>
      </w:r>
      <w:r w:rsidRPr="008619B8">
        <w:rPr>
          <w:rFonts w:ascii="Times New Roman" w:hAnsi="Times New Roman" w:cs="Times New Roman"/>
          <w:sz w:val="28"/>
          <w:szCs w:val="28"/>
        </w:rPr>
        <w:t>а</w:t>
      </w:r>
      <w:r w:rsidRPr="008619B8">
        <w:rPr>
          <w:rFonts w:ascii="Times New Roman" w:hAnsi="Times New Roman" w:cs="Times New Roman"/>
          <w:sz w:val="28"/>
          <w:szCs w:val="28"/>
        </w:rPr>
        <w:t>нию информационного объекта. Для каждого такого задания предлагается подро</w:t>
      </w:r>
      <w:r w:rsidRPr="008619B8">
        <w:rPr>
          <w:rFonts w:ascii="Times New Roman" w:hAnsi="Times New Roman" w:cs="Times New Roman"/>
          <w:sz w:val="28"/>
          <w:szCs w:val="28"/>
        </w:rPr>
        <w:t>б</w:t>
      </w:r>
      <w:r w:rsidRPr="008619B8">
        <w:rPr>
          <w:rFonts w:ascii="Times New Roman" w:hAnsi="Times New Roman" w:cs="Times New Roman"/>
          <w:sz w:val="28"/>
          <w:szCs w:val="28"/>
        </w:rPr>
        <w:t>ная технология его выполнения. В заданиях второго уровня сложности учащиеся должны самостоятельно выстроить технологическую цепочку и получить требу</w:t>
      </w:r>
      <w:r w:rsidRPr="008619B8">
        <w:rPr>
          <w:rFonts w:ascii="Times New Roman" w:hAnsi="Times New Roman" w:cs="Times New Roman"/>
          <w:sz w:val="28"/>
          <w:szCs w:val="28"/>
        </w:rPr>
        <w:t>е</w:t>
      </w:r>
      <w:r w:rsidRPr="008619B8">
        <w:rPr>
          <w:rFonts w:ascii="Times New Roman" w:hAnsi="Times New Roman" w:cs="Times New Roman"/>
          <w:sz w:val="28"/>
          <w:szCs w:val="28"/>
        </w:rPr>
        <w:t>мый результат. Задания третьего уровня сложности ориентированы на наиболее продвинутых учащихся. Эти з</w:t>
      </w:r>
      <w:r w:rsidRPr="008619B8">
        <w:rPr>
          <w:rFonts w:ascii="Times New Roman" w:hAnsi="Times New Roman" w:cs="Times New Roman"/>
          <w:sz w:val="28"/>
          <w:szCs w:val="28"/>
        </w:rPr>
        <w:t>а</w:t>
      </w:r>
      <w:r w:rsidRPr="008619B8">
        <w:rPr>
          <w:rFonts w:ascii="Times New Roman" w:hAnsi="Times New Roman" w:cs="Times New Roman"/>
          <w:sz w:val="28"/>
          <w:szCs w:val="28"/>
        </w:rPr>
        <w:t>дания могут быть предложены  таким школьникам для самостоятельного выполнения в классе или дома.</w:t>
      </w:r>
    </w:p>
    <w:p w:rsidR="00E053B8" w:rsidRPr="008619B8" w:rsidRDefault="00E053B8" w:rsidP="008619B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9B8">
        <w:rPr>
          <w:rFonts w:ascii="Times New Roman" w:hAnsi="Times New Roman" w:cs="Times New Roman"/>
          <w:b/>
          <w:sz w:val="28"/>
          <w:szCs w:val="28"/>
        </w:rPr>
        <w:t>10 класс:</w:t>
      </w:r>
    </w:p>
    <w:p w:rsidR="00E053B8" w:rsidRPr="008619B8" w:rsidRDefault="00E053B8" w:rsidP="008619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619B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Раздел 1.  Системы счисления</w:t>
      </w:r>
    </w:p>
    <w:p w:rsidR="00E053B8" w:rsidRPr="008619B8" w:rsidRDefault="00E053B8" w:rsidP="008619B8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19B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Работа 1.1. Фибоначчиева система счисления</w:t>
      </w:r>
    </w:p>
    <w:p w:rsidR="00E053B8" w:rsidRPr="008619B8" w:rsidRDefault="00E053B8" w:rsidP="008619B8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19B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Работа 1.2. Перевод чисел из одной системы счисления в другую.</w:t>
      </w:r>
    </w:p>
    <w:p w:rsidR="00E053B8" w:rsidRPr="008619B8" w:rsidRDefault="00E053B8" w:rsidP="008619B8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19B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Работа 1.3. Смешанные системы счисления</w:t>
      </w:r>
    </w:p>
    <w:p w:rsidR="00E053B8" w:rsidRPr="008619B8" w:rsidRDefault="00E053B8" w:rsidP="008619B8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19B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Работа 1.4. Арифметика в позиционных системах счисления</w:t>
      </w:r>
    </w:p>
    <w:p w:rsidR="00E053B8" w:rsidRPr="008619B8" w:rsidRDefault="00E053B8" w:rsidP="008619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619B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Раздел 2.  Кодирование</w:t>
      </w:r>
    </w:p>
    <w:p w:rsidR="00E053B8" w:rsidRPr="008619B8" w:rsidRDefault="00E053B8" w:rsidP="008619B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19B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Работа 2.1. Кодирование текстовой информации</w:t>
      </w:r>
    </w:p>
    <w:p w:rsidR="00E053B8" w:rsidRPr="008619B8" w:rsidRDefault="00E053B8" w:rsidP="008619B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19B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Работа 2.2. Численные эксперименты по обработке звука</w:t>
      </w:r>
    </w:p>
    <w:p w:rsidR="00E053B8" w:rsidRPr="008619B8" w:rsidRDefault="00E053B8" w:rsidP="008619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619B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Раздел 3.  Логика</w:t>
      </w:r>
    </w:p>
    <w:p w:rsidR="00E053B8" w:rsidRPr="008619B8" w:rsidRDefault="00E053B8" w:rsidP="008619B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19B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Работа 3.1. Логические операции</w:t>
      </w:r>
    </w:p>
    <w:p w:rsidR="00E053B8" w:rsidRPr="008619B8" w:rsidRDefault="00E053B8" w:rsidP="008619B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19B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Работа 3.2. Логические формулы</w:t>
      </w:r>
    </w:p>
    <w:p w:rsidR="00E053B8" w:rsidRPr="008619B8" w:rsidRDefault="00E053B8" w:rsidP="008619B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19B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Работа 3.3. Конструирование логических схем в электронных таблицах</w:t>
      </w:r>
    </w:p>
    <w:p w:rsidR="00E053B8" w:rsidRPr="008619B8" w:rsidRDefault="00E053B8" w:rsidP="008619B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19B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Работа 3.4. Решение логических задач</w:t>
      </w:r>
    </w:p>
    <w:p w:rsidR="00E053B8" w:rsidRPr="008619B8" w:rsidRDefault="00E053B8" w:rsidP="008619B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19B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Работа 3.5. Логические функции на области числовых значений</w:t>
      </w:r>
    </w:p>
    <w:p w:rsidR="00E053B8" w:rsidRPr="008619B8" w:rsidRDefault="00E053B8" w:rsidP="008619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619B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Раздел 4.  Теория алгоритмов</w:t>
      </w:r>
    </w:p>
    <w:p w:rsidR="00E053B8" w:rsidRPr="008619B8" w:rsidRDefault="00E053B8" w:rsidP="008619B8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19B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Работа 4.1. Алгоритмическая машина Тьюринга</w:t>
      </w:r>
    </w:p>
    <w:p w:rsidR="00E053B8" w:rsidRPr="008619B8" w:rsidRDefault="00E053B8" w:rsidP="008619B8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19B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Работа 4.2. Алгоритмическая машина Поста</w:t>
      </w:r>
    </w:p>
    <w:p w:rsidR="00E053B8" w:rsidRPr="008619B8" w:rsidRDefault="00E053B8" w:rsidP="008619B8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19B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Работа 4.3. Этапы алгоритмического решения задачи</w:t>
      </w:r>
    </w:p>
    <w:p w:rsidR="00E053B8" w:rsidRPr="008619B8" w:rsidRDefault="00E053B8" w:rsidP="008619B8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19B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Работа 4.4. Программирование поиска данных</w:t>
      </w:r>
    </w:p>
    <w:p w:rsidR="00E053B8" w:rsidRPr="008619B8" w:rsidRDefault="00E053B8" w:rsidP="008619B8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19B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Работа 4.5. Программирование сортировки данных</w:t>
      </w:r>
    </w:p>
    <w:p w:rsidR="00E053B8" w:rsidRPr="008619B8" w:rsidRDefault="00E053B8" w:rsidP="008619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619B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Раздел 8.  Технологии подготовки текстов</w:t>
      </w:r>
    </w:p>
    <w:p w:rsidR="00E053B8" w:rsidRPr="008619B8" w:rsidRDefault="00E053B8" w:rsidP="008619B8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19B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Работа 8.1. Форматирование документов</w:t>
      </w:r>
    </w:p>
    <w:p w:rsidR="00E053B8" w:rsidRPr="008619B8" w:rsidRDefault="00E053B8" w:rsidP="008619B8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19B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Работа 8.2. Создание математических текстов</w:t>
      </w:r>
    </w:p>
    <w:p w:rsidR="00E053B8" w:rsidRPr="008619B8" w:rsidRDefault="00E053B8" w:rsidP="008619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619B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Раздел 9.  Графические технологии</w:t>
      </w:r>
    </w:p>
    <w:p w:rsidR="00E053B8" w:rsidRPr="008619B8" w:rsidRDefault="00E053B8" w:rsidP="008619B8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19B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Работа 9.1. Трехмерная графика</w:t>
      </w:r>
    </w:p>
    <w:p w:rsidR="00E053B8" w:rsidRPr="008619B8" w:rsidRDefault="00E053B8" w:rsidP="008619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619B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Раздел 10.  Мультимедиа</w:t>
      </w:r>
    </w:p>
    <w:p w:rsidR="00E053B8" w:rsidRPr="008619B8" w:rsidRDefault="00E053B8" w:rsidP="008619B8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19B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Работа 10.1. Обработка цифрового видео и звука</w:t>
      </w:r>
    </w:p>
    <w:p w:rsidR="00E053B8" w:rsidRPr="008619B8" w:rsidRDefault="00E053B8" w:rsidP="008619B8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19B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Работа 10.2. Использование мультимедиа в презентации</w:t>
      </w:r>
    </w:p>
    <w:p w:rsidR="00E053B8" w:rsidRPr="008619B8" w:rsidRDefault="00E053B8" w:rsidP="008619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619B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Раздел 11.  Электронные таблицы</w:t>
      </w:r>
    </w:p>
    <w:p w:rsidR="00E053B8" w:rsidRPr="008619B8" w:rsidRDefault="00E053B8" w:rsidP="008619B8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19B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Работа 11.1. Вычисления по формулам</w:t>
      </w:r>
    </w:p>
    <w:p w:rsidR="00E053B8" w:rsidRPr="008619B8" w:rsidRDefault="00E053B8" w:rsidP="008619B8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19B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Работа 11.2. Встроенные функции. Передача данных между  листами</w:t>
      </w:r>
    </w:p>
    <w:p w:rsidR="00E053B8" w:rsidRPr="008619B8" w:rsidRDefault="00E053B8" w:rsidP="008619B8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19B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Работа 11.3. Деловая графика</w:t>
      </w:r>
    </w:p>
    <w:p w:rsidR="00E053B8" w:rsidRPr="008619B8" w:rsidRDefault="00E053B8" w:rsidP="008619B8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19B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Работа 11.4. Фильтрация данных</w:t>
      </w:r>
    </w:p>
    <w:p w:rsidR="00E053B8" w:rsidRPr="008619B8" w:rsidRDefault="00E053B8" w:rsidP="008619B8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19B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Работа 11.5. Поиск решения и подбор параметра</w:t>
      </w:r>
    </w:p>
    <w:p w:rsidR="00E053B8" w:rsidRPr="008619B8" w:rsidRDefault="00E053B8" w:rsidP="008619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619B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Раздел 12.  Компьютерные телекоммуникации</w:t>
      </w:r>
    </w:p>
    <w:p w:rsidR="00E053B8" w:rsidRPr="008619B8" w:rsidRDefault="00E053B8" w:rsidP="008619B8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19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Работа 12.1. Создание </w:t>
      </w:r>
      <w:proofErr w:type="gramStart"/>
      <w:r w:rsidRPr="008619B8">
        <w:rPr>
          <w:rFonts w:ascii="Times New Roman" w:eastAsiaTheme="minorHAnsi" w:hAnsi="Times New Roman" w:cs="Times New Roman"/>
          <w:sz w:val="28"/>
          <w:szCs w:val="28"/>
          <w:lang w:eastAsia="en-US"/>
        </w:rPr>
        <w:t>FT</w:t>
      </w:r>
      <w:proofErr w:type="gramEnd"/>
      <w:r w:rsidRPr="008619B8">
        <w:rPr>
          <w:rFonts w:ascii="Times New Roman" w:eastAsiaTheme="minorHAnsi" w:hAnsi="Times New Roman" w:cs="Times New Roman"/>
          <w:sz w:val="28"/>
          <w:szCs w:val="28"/>
          <w:lang w:eastAsia="en-US"/>
        </w:rPr>
        <w:t>Р-аккаунта на бесплатном хостинге</w:t>
      </w:r>
    </w:p>
    <w:p w:rsidR="00E053B8" w:rsidRPr="008619B8" w:rsidRDefault="00E053B8" w:rsidP="008619B8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19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Работа 12.2. Работа с тематическими каталогами в </w:t>
      </w:r>
      <w:proofErr w:type="spellStart"/>
      <w:r w:rsidRPr="008619B8">
        <w:rPr>
          <w:rFonts w:ascii="Times New Roman" w:eastAsiaTheme="minorHAnsi" w:hAnsi="Times New Roman" w:cs="Times New Roman"/>
          <w:sz w:val="28"/>
          <w:szCs w:val="28"/>
          <w:lang w:eastAsia="en-US"/>
        </w:rPr>
        <w:t>Internet</w:t>
      </w:r>
      <w:proofErr w:type="spellEnd"/>
    </w:p>
    <w:p w:rsidR="00E053B8" w:rsidRPr="008619B8" w:rsidRDefault="00E053B8" w:rsidP="008619B8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19B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Работа 12.3. Поиск информации в Интернете</w:t>
      </w:r>
    </w:p>
    <w:p w:rsidR="00E053B8" w:rsidRPr="008619B8" w:rsidRDefault="00E053B8" w:rsidP="008619B8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19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Работа 12.4. Скачивание файлов из Интернета с использованием менеджера загрузки. </w:t>
      </w:r>
    </w:p>
    <w:p w:rsidR="00E053B8" w:rsidRPr="008619B8" w:rsidRDefault="00E053B8" w:rsidP="008619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619B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Раздел 13.  Основы сайтостроения</w:t>
      </w:r>
    </w:p>
    <w:p w:rsidR="00E053B8" w:rsidRPr="008619B8" w:rsidRDefault="00E053B8" w:rsidP="008619B8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19B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Работа 13.1. Создание простейшего web-сайта по образцу</w:t>
      </w:r>
    </w:p>
    <w:p w:rsidR="00E053B8" w:rsidRPr="008619B8" w:rsidRDefault="00E053B8" w:rsidP="008619B8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19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Работа 13.2. Создание </w:t>
      </w:r>
      <w:r w:rsidRPr="008619B8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web</w:t>
      </w:r>
      <w:r w:rsidRPr="008619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-сайта по образцу с использованием  гиперссылок</w:t>
      </w:r>
    </w:p>
    <w:p w:rsidR="00E053B8" w:rsidRPr="008619B8" w:rsidRDefault="00E053B8" w:rsidP="008619B8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19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Работа 13.3. Создание </w:t>
      </w:r>
      <w:r w:rsidRPr="008619B8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web</w:t>
      </w:r>
      <w:r w:rsidRPr="008619B8">
        <w:rPr>
          <w:rFonts w:ascii="Times New Roman" w:eastAsiaTheme="minorHAnsi" w:hAnsi="Times New Roman" w:cs="Times New Roman"/>
          <w:sz w:val="28"/>
          <w:szCs w:val="28"/>
          <w:lang w:eastAsia="en-US"/>
        </w:rPr>
        <w:t>-сайта по образцу с использованием   таблицы</w:t>
      </w:r>
    </w:p>
    <w:p w:rsidR="00E053B8" w:rsidRPr="008619B8" w:rsidRDefault="00E053B8" w:rsidP="008619B8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19B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Работа 13.4. Разработка простейшего сайта на языке HTML</w:t>
      </w:r>
    </w:p>
    <w:p w:rsidR="00E053B8" w:rsidRPr="008619B8" w:rsidRDefault="00E053B8" w:rsidP="008619B8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19B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Работа 13.5. Разработка сайта на языке HTM</w:t>
      </w:r>
      <w:r w:rsidRPr="008619B8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L</w:t>
      </w:r>
      <w:r w:rsidRPr="008619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использование   таблиц и списков</w:t>
      </w:r>
    </w:p>
    <w:p w:rsidR="00E053B8" w:rsidRPr="008619B8" w:rsidRDefault="00E053B8" w:rsidP="008619B8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19B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Работа 13.6. Создание web-сайта на заданную тему</w:t>
      </w:r>
    </w:p>
    <w:p w:rsidR="00E053B8" w:rsidRPr="008619B8" w:rsidRDefault="00E053B8" w:rsidP="008619B8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8619B8">
        <w:rPr>
          <w:rFonts w:ascii="Times New Roman" w:eastAsia="Times New Roman" w:hAnsi="Times New Roman" w:cs="Times New Roman"/>
          <w:b/>
          <w:noProof/>
          <w:sz w:val="28"/>
          <w:szCs w:val="28"/>
        </w:rPr>
        <w:t>11 класс:</w:t>
      </w:r>
    </w:p>
    <w:p w:rsidR="005E3078" w:rsidRPr="008619B8" w:rsidRDefault="006F13E8" w:rsidP="008619B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9B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E3078" w:rsidRPr="008619B8">
        <w:rPr>
          <w:rFonts w:ascii="Times New Roman" w:hAnsi="Times New Roman" w:cs="Times New Roman"/>
          <w:b/>
          <w:sz w:val="28"/>
          <w:szCs w:val="28"/>
        </w:rPr>
        <w:t xml:space="preserve"> 1. Информационные системы</w:t>
      </w:r>
    </w:p>
    <w:p w:rsidR="005E3078" w:rsidRPr="008619B8" w:rsidRDefault="005E3078" w:rsidP="008619B8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619B8">
        <w:rPr>
          <w:rFonts w:ascii="Times New Roman" w:hAnsi="Times New Roman" w:cs="Times New Roman"/>
          <w:sz w:val="28"/>
          <w:szCs w:val="28"/>
        </w:rPr>
        <w:t>Практическая работа  № 14.1. Модели систем.</w:t>
      </w:r>
    </w:p>
    <w:p w:rsidR="005E3078" w:rsidRPr="008619B8" w:rsidRDefault="005E3078" w:rsidP="008619B8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619B8">
        <w:rPr>
          <w:rFonts w:ascii="Times New Roman" w:hAnsi="Times New Roman" w:cs="Times New Roman"/>
          <w:sz w:val="28"/>
          <w:szCs w:val="28"/>
        </w:rPr>
        <w:t>Практическая работа  № 14.2. Проектирование  инфологической модели.</w:t>
      </w:r>
    </w:p>
    <w:p w:rsidR="005E3078" w:rsidRPr="008619B8" w:rsidRDefault="005E3078" w:rsidP="008619B8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619B8">
        <w:rPr>
          <w:rFonts w:ascii="Times New Roman" w:hAnsi="Times New Roman" w:cs="Times New Roman"/>
          <w:sz w:val="28"/>
          <w:szCs w:val="28"/>
        </w:rPr>
        <w:t>Практическая работа  №15.1. Знакомство с СУБД.</w:t>
      </w:r>
    </w:p>
    <w:p w:rsidR="005E3078" w:rsidRPr="008619B8" w:rsidRDefault="005E3078" w:rsidP="008619B8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619B8">
        <w:rPr>
          <w:rFonts w:ascii="Times New Roman" w:hAnsi="Times New Roman" w:cs="Times New Roman"/>
          <w:sz w:val="28"/>
          <w:szCs w:val="28"/>
        </w:rPr>
        <w:t>Практическая работа  № 15.2. Создание БД «Классный журнал»</w:t>
      </w:r>
    </w:p>
    <w:p w:rsidR="005E3078" w:rsidRPr="008619B8" w:rsidRDefault="005E3078" w:rsidP="008619B8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619B8">
        <w:rPr>
          <w:rFonts w:ascii="Times New Roman" w:hAnsi="Times New Roman" w:cs="Times New Roman"/>
          <w:sz w:val="28"/>
          <w:szCs w:val="28"/>
        </w:rPr>
        <w:t>Практическая работа  № 15.3. Реализация запросов с помощью Конструктора.</w:t>
      </w:r>
    </w:p>
    <w:p w:rsidR="005E3078" w:rsidRPr="008619B8" w:rsidRDefault="005E3078" w:rsidP="008619B8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619B8">
        <w:rPr>
          <w:rFonts w:ascii="Times New Roman" w:hAnsi="Times New Roman" w:cs="Times New Roman"/>
          <w:sz w:val="28"/>
          <w:szCs w:val="28"/>
        </w:rPr>
        <w:t>Практическая работа  № 15.4. Расширение базы данных.</w:t>
      </w:r>
    </w:p>
    <w:p w:rsidR="005E3078" w:rsidRPr="008619B8" w:rsidRDefault="005E3078" w:rsidP="008619B8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619B8">
        <w:rPr>
          <w:rFonts w:ascii="Times New Roman" w:hAnsi="Times New Roman" w:cs="Times New Roman"/>
          <w:sz w:val="28"/>
          <w:szCs w:val="28"/>
        </w:rPr>
        <w:t>Практическая работа  № 15.5. Самостоятельная разработка  базы данных.</w:t>
      </w:r>
    </w:p>
    <w:p w:rsidR="005E3078" w:rsidRPr="008619B8" w:rsidRDefault="006F13E8" w:rsidP="008619B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9B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E3078" w:rsidRPr="008619B8">
        <w:rPr>
          <w:rFonts w:ascii="Times New Roman" w:hAnsi="Times New Roman" w:cs="Times New Roman"/>
          <w:b/>
          <w:sz w:val="28"/>
          <w:szCs w:val="28"/>
        </w:rPr>
        <w:t xml:space="preserve"> 2. Методы программирования</w:t>
      </w:r>
    </w:p>
    <w:p w:rsidR="005E3078" w:rsidRPr="008619B8" w:rsidRDefault="005E3078" w:rsidP="008619B8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619B8">
        <w:rPr>
          <w:rFonts w:ascii="Times New Roman" w:hAnsi="Times New Roman" w:cs="Times New Roman"/>
          <w:sz w:val="28"/>
          <w:szCs w:val="28"/>
        </w:rPr>
        <w:t>Практическая работа  № 16.1. Программирование линейных алгоритмов на Паскале.</w:t>
      </w:r>
    </w:p>
    <w:p w:rsidR="005E3078" w:rsidRPr="008619B8" w:rsidRDefault="005E3078" w:rsidP="008619B8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619B8">
        <w:rPr>
          <w:rFonts w:ascii="Times New Roman" w:hAnsi="Times New Roman" w:cs="Times New Roman"/>
          <w:sz w:val="28"/>
          <w:szCs w:val="28"/>
        </w:rPr>
        <w:t>Практическая работа  № 16.2. Программирование алгоритмов с ветвлением</w:t>
      </w:r>
    </w:p>
    <w:p w:rsidR="005E3078" w:rsidRPr="008619B8" w:rsidRDefault="005E3078" w:rsidP="008619B8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619B8">
        <w:rPr>
          <w:rFonts w:ascii="Times New Roman" w:hAnsi="Times New Roman" w:cs="Times New Roman"/>
          <w:sz w:val="28"/>
          <w:szCs w:val="28"/>
        </w:rPr>
        <w:t>Практическая  работа № 16.3. Программирование циклических алгоритмов на Паскале.</w:t>
      </w:r>
    </w:p>
    <w:p w:rsidR="005E3078" w:rsidRPr="008619B8" w:rsidRDefault="005E3078" w:rsidP="008619B8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619B8">
        <w:rPr>
          <w:rFonts w:ascii="Times New Roman" w:hAnsi="Times New Roman" w:cs="Times New Roman"/>
          <w:sz w:val="28"/>
          <w:szCs w:val="28"/>
        </w:rPr>
        <w:t>Практическая работа  № 16.4. Программирование с использование подпр</w:t>
      </w:r>
      <w:r w:rsidRPr="008619B8">
        <w:rPr>
          <w:rFonts w:ascii="Times New Roman" w:hAnsi="Times New Roman" w:cs="Times New Roman"/>
          <w:sz w:val="28"/>
          <w:szCs w:val="28"/>
        </w:rPr>
        <w:t>о</w:t>
      </w:r>
      <w:r w:rsidRPr="008619B8">
        <w:rPr>
          <w:rFonts w:ascii="Times New Roman" w:hAnsi="Times New Roman" w:cs="Times New Roman"/>
          <w:sz w:val="28"/>
          <w:szCs w:val="28"/>
        </w:rPr>
        <w:t>грамм.</w:t>
      </w:r>
    </w:p>
    <w:p w:rsidR="005E3078" w:rsidRPr="008619B8" w:rsidRDefault="005E3078" w:rsidP="008619B8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619B8">
        <w:rPr>
          <w:rFonts w:ascii="Times New Roman" w:hAnsi="Times New Roman" w:cs="Times New Roman"/>
          <w:sz w:val="28"/>
          <w:szCs w:val="28"/>
        </w:rPr>
        <w:t>Практическая работа  № 16.5. Программирование обработки массивов.</w:t>
      </w:r>
    </w:p>
    <w:p w:rsidR="005E3078" w:rsidRPr="008619B8" w:rsidRDefault="005E3078" w:rsidP="008619B8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619B8">
        <w:rPr>
          <w:rFonts w:ascii="Times New Roman" w:hAnsi="Times New Roman" w:cs="Times New Roman"/>
          <w:sz w:val="28"/>
          <w:szCs w:val="28"/>
        </w:rPr>
        <w:t>Практическая работа  № 16.6. Программирование обработки строк символов.</w:t>
      </w:r>
    </w:p>
    <w:p w:rsidR="005E3078" w:rsidRPr="008619B8" w:rsidRDefault="005E3078" w:rsidP="008619B8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619B8">
        <w:rPr>
          <w:rFonts w:ascii="Times New Roman" w:hAnsi="Times New Roman" w:cs="Times New Roman"/>
          <w:sz w:val="28"/>
          <w:szCs w:val="28"/>
        </w:rPr>
        <w:t>Практическая работа  №16.7. Программирование обработки записей.</w:t>
      </w:r>
    </w:p>
    <w:p w:rsidR="005E3078" w:rsidRPr="008619B8" w:rsidRDefault="005E3078" w:rsidP="008619B8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619B8">
        <w:rPr>
          <w:rFonts w:ascii="Times New Roman" w:hAnsi="Times New Roman" w:cs="Times New Roman"/>
          <w:sz w:val="28"/>
          <w:szCs w:val="28"/>
        </w:rPr>
        <w:t>Практическая работа  №16.8. Рекурсивные методы программирования.</w:t>
      </w:r>
    </w:p>
    <w:p w:rsidR="005E3078" w:rsidRPr="008619B8" w:rsidRDefault="005E3078" w:rsidP="008619B8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619B8">
        <w:rPr>
          <w:rFonts w:ascii="Times New Roman" w:hAnsi="Times New Roman" w:cs="Times New Roman"/>
          <w:sz w:val="28"/>
          <w:szCs w:val="28"/>
        </w:rPr>
        <w:t>Практическая работа  № 16.9. Объектно-ориентированное программирование</w:t>
      </w:r>
    </w:p>
    <w:p w:rsidR="005E3078" w:rsidRPr="008619B8" w:rsidRDefault="005E3078" w:rsidP="008619B8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619B8">
        <w:rPr>
          <w:rFonts w:ascii="Times New Roman" w:hAnsi="Times New Roman" w:cs="Times New Roman"/>
          <w:sz w:val="28"/>
          <w:szCs w:val="28"/>
        </w:rPr>
        <w:t>Практическая работа  №16.10. Визуальное программирование</w:t>
      </w:r>
    </w:p>
    <w:p w:rsidR="005E3078" w:rsidRPr="008619B8" w:rsidRDefault="005E3078" w:rsidP="008619B8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9B8">
        <w:rPr>
          <w:rFonts w:ascii="Times New Roman" w:hAnsi="Times New Roman" w:cs="Times New Roman"/>
          <w:sz w:val="28"/>
          <w:szCs w:val="28"/>
        </w:rPr>
        <w:t>Практическая работа  №16.11. Проекты по программированию</w:t>
      </w:r>
    </w:p>
    <w:p w:rsidR="005E3078" w:rsidRPr="008619B8" w:rsidRDefault="006F13E8" w:rsidP="008619B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9B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E3078" w:rsidRPr="008619B8">
        <w:rPr>
          <w:rFonts w:ascii="Times New Roman" w:hAnsi="Times New Roman" w:cs="Times New Roman"/>
          <w:b/>
          <w:sz w:val="28"/>
          <w:szCs w:val="28"/>
        </w:rPr>
        <w:t xml:space="preserve"> 3. Компьютерное моделирование</w:t>
      </w:r>
    </w:p>
    <w:p w:rsidR="005E3078" w:rsidRPr="008619B8" w:rsidRDefault="005E3078" w:rsidP="008619B8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619B8">
        <w:rPr>
          <w:rFonts w:ascii="Times New Roman" w:hAnsi="Times New Roman" w:cs="Times New Roman"/>
          <w:sz w:val="28"/>
          <w:szCs w:val="28"/>
        </w:rPr>
        <w:t>Практическая работа  № 17.1. Компьютерное моделирование свободного пад</w:t>
      </w:r>
      <w:r w:rsidRPr="008619B8">
        <w:rPr>
          <w:rFonts w:ascii="Times New Roman" w:hAnsi="Times New Roman" w:cs="Times New Roman"/>
          <w:sz w:val="28"/>
          <w:szCs w:val="28"/>
        </w:rPr>
        <w:t>е</w:t>
      </w:r>
      <w:r w:rsidRPr="008619B8">
        <w:rPr>
          <w:rFonts w:ascii="Times New Roman" w:hAnsi="Times New Roman" w:cs="Times New Roman"/>
          <w:sz w:val="28"/>
          <w:szCs w:val="28"/>
        </w:rPr>
        <w:t>ния</w:t>
      </w:r>
    </w:p>
    <w:p w:rsidR="005E3078" w:rsidRPr="008619B8" w:rsidRDefault="005E3078" w:rsidP="008619B8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619B8">
        <w:rPr>
          <w:rFonts w:ascii="Times New Roman" w:hAnsi="Times New Roman" w:cs="Times New Roman"/>
          <w:sz w:val="28"/>
          <w:szCs w:val="28"/>
        </w:rPr>
        <w:t>Практическая работа  № 17.2. Численный расчет баллистической траектории</w:t>
      </w:r>
    </w:p>
    <w:p w:rsidR="005E3078" w:rsidRPr="008619B8" w:rsidRDefault="005E3078" w:rsidP="008619B8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619B8">
        <w:rPr>
          <w:rFonts w:ascii="Times New Roman" w:hAnsi="Times New Roman" w:cs="Times New Roman"/>
          <w:sz w:val="28"/>
          <w:szCs w:val="28"/>
        </w:rPr>
        <w:t>Практическая работа  № 17.3. Моделирование расчетов стрельбы по цели.</w:t>
      </w:r>
    </w:p>
    <w:p w:rsidR="005E3078" w:rsidRPr="008619B8" w:rsidRDefault="005E3078" w:rsidP="008619B8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619B8">
        <w:rPr>
          <w:rFonts w:ascii="Times New Roman" w:hAnsi="Times New Roman" w:cs="Times New Roman"/>
          <w:sz w:val="28"/>
          <w:szCs w:val="28"/>
        </w:rPr>
        <w:lastRenderedPageBreak/>
        <w:t>Практическая работа  № 17.4. Численное моделирование распределение темп</w:t>
      </w:r>
      <w:r w:rsidRPr="008619B8">
        <w:rPr>
          <w:rFonts w:ascii="Times New Roman" w:hAnsi="Times New Roman" w:cs="Times New Roman"/>
          <w:sz w:val="28"/>
          <w:szCs w:val="28"/>
        </w:rPr>
        <w:t>е</w:t>
      </w:r>
      <w:r w:rsidRPr="008619B8">
        <w:rPr>
          <w:rFonts w:ascii="Times New Roman" w:hAnsi="Times New Roman" w:cs="Times New Roman"/>
          <w:sz w:val="28"/>
          <w:szCs w:val="28"/>
        </w:rPr>
        <w:t>ратуры.</w:t>
      </w:r>
    </w:p>
    <w:p w:rsidR="005E3078" w:rsidRPr="008619B8" w:rsidRDefault="005E3078" w:rsidP="008619B8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619B8">
        <w:rPr>
          <w:rFonts w:ascii="Times New Roman" w:hAnsi="Times New Roman" w:cs="Times New Roman"/>
          <w:sz w:val="28"/>
          <w:szCs w:val="28"/>
        </w:rPr>
        <w:t>Практическая работа  № 17.5. Задача об использовании сырья.</w:t>
      </w:r>
    </w:p>
    <w:p w:rsidR="005E3078" w:rsidRPr="008619B8" w:rsidRDefault="005E3078" w:rsidP="008619B8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619B8">
        <w:rPr>
          <w:rFonts w:ascii="Times New Roman" w:hAnsi="Times New Roman" w:cs="Times New Roman"/>
          <w:sz w:val="28"/>
          <w:szCs w:val="28"/>
        </w:rPr>
        <w:t>Практическая работа  №17.6. Транспортная задача.</w:t>
      </w:r>
    </w:p>
    <w:p w:rsidR="005E3078" w:rsidRPr="008619B8" w:rsidRDefault="005E3078" w:rsidP="008619B8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619B8">
        <w:rPr>
          <w:rFonts w:ascii="Times New Roman" w:hAnsi="Times New Roman" w:cs="Times New Roman"/>
          <w:sz w:val="28"/>
          <w:szCs w:val="28"/>
        </w:rPr>
        <w:t>Практическая работа  № 17.7. Задачи теории расписаний</w:t>
      </w:r>
    </w:p>
    <w:p w:rsidR="005E3078" w:rsidRPr="008619B8" w:rsidRDefault="005E3078" w:rsidP="008619B8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619B8">
        <w:rPr>
          <w:rFonts w:ascii="Times New Roman" w:hAnsi="Times New Roman" w:cs="Times New Roman"/>
          <w:sz w:val="28"/>
          <w:szCs w:val="28"/>
        </w:rPr>
        <w:t>Практическая работа  № 17.8. Задачи из теории игр.</w:t>
      </w:r>
    </w:p>
    <w:p w:rsidR="005E3078" w:rsidRPr="008619B8" w:rsidRDefault="005E3078" w:rsidP="008619B8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619B8">
        <w:rPr>
          <w:rFonts w:ascii="Times New Roman" w:hAnsi="Times New Roman" w:cs="Times New Roman"/>
          <w:sz w:val="28"/>
          <w:szCs w:val="28"/>
        </w:rPr>
        <w:t>Практическая работа  № 17.9. Моделирование экологической системы.</w:t>
      </w:r>
    </w:p>
    <w:p w:rsidR="005E3078" w:rsidRPr="008619B8" w:rsidRDefault="005E3078" w:rsidP="008619B8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619B8">
        <w:rPr>
          <w:rFonts w:ascii="Times New Roman" w:hAnsi="Times New Roman" w:cs="Times New Roman"/>
          <w:sz w:val="28"/>
          <w:szCs w:val="28"/>
        </w:rPr>
        <w:t>Практическая работа  № 17.10. Имитационное моделирование.</w:t>
      </w:r>
    </w:p>
    <w:p w:rsidR="005E3078" w:rsidRPr="008619B8" w:rsidRDefault="006F13E8" w:rsidP="008619B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9B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E3078" w:rsidRPr="008619B8">
        <w:rPr>
          <w:rFonts w:ascii="Times New Roman" w:hAnsi="Times New Roman" w:cs="Times New Roman"/>
          <w:b/>
          <w:sz w:val="28"/>
          <w:szCs w:val="28"/>
        </w:rPr>
        <w:t>4. Информационная деятельность человека.</w:t>
      </w:r>
    </w:p>
    <w:p w:rsidR="006F13E8" w:rsidRPr="008619B8" w:rsidRDefault="005E3078" w:rsidP="008619B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19B8">
        <w:rPr>
          <w:rFonts w:ascii="Times New Roman" w:hAnsi="Times New Roman" w:cs="Times New Roman"/>
          <w:sz w:val="28"/>
          <w:szCs w:val="28"/>
        </w:rPr>
        <w:t>Практических работ нет.</w:t>
      </w:r>
    </w:p>
    <w:p w:rsidR="00E053B8" w:rsidRPr="008619B8" w:rsidRDefault="00E053B8" w:rsidP="008619B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20140" w:rsidRPr="008619B8" w:rsidRDefault="00920140" w:rsidP="008619B8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9B8">
        <w:rPr>
          <w:rFonts w:ascii="Times New Roman" w:hAnsi="Times New Roman" w:cs="Times New Roman"/>
          <w:b/>
          <w:sz w:val="28"/>
          <w:szCs w:val="28"/>
        </w:rPr>
        <w:t>Направление проектной деятельности</w:t>
      </w:r>
    </w:p>
    <w:p w:rsidR="00E053B8" w:rsidRPr="008619B8" w:rsidRDefault="00E053B8" w:rsidP="008619B8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B8">
        <w:rPr>
          <w:rFonts w:ascii="Times New Roman" w:hAnsi="Times New Roman" w:cs="Times New Roman"/>
          <w:sz w:val="28"/>
          <w:szCs w:val="28"/>
        </w:rPr>
        <w:t>В курсе основной школы по информатике и ИКТ  направление проектной деятельности связано с развитием ИКТ компетентности учащихся.</w:t>
      </w:r>
      <w:r w:rsidRPr="008619B8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19B8">
        <w:rPr>
          <w:rFonts w:ascii="Times New Roman" w:hAnsi="Times New Roman" w:cs="Times New Roman"/>
          <w:sz w:val="28"/>
          <w:szCs w:val="28"/>
        </w:rPr>
        <w:t>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</w:t>
      </w:r>
      <w:proofErr w:type="gramEnd"/>
      <w:r w:rsidRPr="008619B8">
        <w:rPr>
          <w:rFonts w:ascii="Times New Roman" w:hAnsi="Times New Roman" w:cs="Times New Roman"/>
          <w:sz w:val="28"/>
          <w:szCs w:val="28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E053B8" w:rsidRPr="008619B8" w:rsidRDefault="00E053B8" w:rsidP="008619B8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19B8">
        <w:rPr>
          <w:rFonts w:ascii="Times New Roman" w:hAnsi="Times New Roman" w:cs="Times New Roman"/>
          <w:sz w:val="28"/>
          <w:szCs w:val="28"/>
        </w:rPr>
        <w:t xml:space="preserve">В 10 классе:  исследовательский, творческий, </w:t>
      </w:r>
      <w:proofErr w:type="spellStart"/>
      <w:r w:rsidRPr="008619B8">
        <w:rPr>
          <w:rFonts w:ascii="Times New Roman" w:hAnsi="Times New Roman" w:cs="Times New Roman"/>
          <w:sz w:val="28"/>
          <w:szCs w:val="28"/>
        </w:rPr>
        <w:t>минипроект</w:t>
      </w:r>
      <w:proofErr w:type="spellEnd"/>
      <w:r w:rsidRPr="008619B8">
        <w:rPr>
          <w:rFonts w:ascii="Times New Roman" w:hAnsi="Times New Roman" w:cs="Times New Roman"/>
          <w:sz w:val="28"/>
          <w:szCs w:val="28"/>
        </w:rPr>
        <w:t xml:space="preserve"> (в рамках урока), недельный, краткосрочный (учебная четверть), годичный.</w:t>
      </w:r>
      <w:proofErr w:type="gramEnd"/>
      <w:r w:rsidRPr="008619B8">
        <w:rPr>
          <w:rFonts w:ascii="Times New Roman" w:hAnsi="Times New Roman" w:cs="Times New Roman"/>
          <w:sz w:val="28"/>
          <w:szCs w:val="28"/>
        </w:rPr>
        <w:t xml:space="preserve"> Появляются проектные формы учебной деятельности, учебное  и социальное  проектирование.</w:t>
      </w:r>
    </w:p>
    <w:p w:rsidR="00E053B8" w:rsidRPr="008619B8" w:rsidRDefault="00E053B8" w:rsidP="008619B8">
      <w:pPr>
        <w:pStyle w:val="af2"/>
        <w:spacing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19B8">
        <w:rPr>
          <w:rFonts w:ascii="Times New Roman" w:hAnsi="Times New Roman"/>
          <w:sz w:val="28"/>
          <w:szCs w:val="28"/>
        </w:rPr>
        <w:t xml:space="preserve">В 11 классе: учебные монопроекты, межпредметные проекты, социальные (практико-ориентированные) проекты, индивидуальный (персональный) проект творческий,  недельный, краткосрочный (учебная четверть). </w:t>
      </w:r>
      <w:proofErr w:type="gramEnd"/>
    </w:p>
    <w:p w:rsidR="00E053B8" w:rsidRPr="008619B8" w:rsidRDefault="00E053B8" w:rsidP="008619B8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21F" w:rsidRPr="008619B8" w:rsidRDefault="00B2421F" w:rsidP="008619B8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21F" w:rsidRPr="008619B8" w:rsidRDefault="00B2421F" w:rsidP="008619B8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19B8" w:rsidRDefault="008619B8" w:rsidP="008619B8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19B8" w:rsidRDefault="008619B8" w:rsidP="008619B8">
      <w:pPr>
        <w:pStyle w:val="a4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8619B8" w:rsidSect="008619B8">
          <w:pgSz w:w="11906" w:h="16838"/>
          <w:pgMar w:top="567" w:right="851" w:bottom="851" w:left="851" w:header="709" w:footer="709" w:gutter="0"/>
          <w:cols w:space="708"/>
          <w:docGrid w:linePitch="360"/>
        </w:sectPr>
      </w:pPr>
    </w:p>
    <w:p w:rsidR="005E3078" w:rsidRPr="008619B8" w:rsidRDefault="005E3078" w:rsidP="008619B8">
      <w:pPr>
        <w:pStyle w:val="a4"/>
        <w:numPr>
          <w:ilvl w:val="0"/>
          <w:numId w:val="39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9B8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с указанием количества часов</w:t>
      </w:r>
      <w:r w:rsidR="008619B8">
        <w:rPr>
          <w:rFonts w:ascii="Times New Roman" w:hAnsi="Times New Roman" w:cs="Times New Roman"/>
          <w:b/>
          <w:sz w:val="28"/>
          <w:szCs w:val="28"/>
        </w:rPr>
        <w:t>.</w:t>
      </w:r>
    </w:p>
    <w:p w:rsidR="005E3078" w:rsidRPr="008619B8" w:rsidRDefault="005E3078" w:rsidP="008619B8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1696"/>
        <w:gridCol w:w="3263"/>
        <w:gridCol w:w="930"/>
        <w:gridCol w:w="4565"/>
        <w:gridCol w:w="4565"/>
      </w:tblGrid>
      <w:tr w:rsidR="008619B8" w:rsidRPr="008619B8" w:rsidTr="00B2421F">
        <w:trPr>
          <w:trHeight w:val="829"/>
        </w:trPr>
        <w:tc>
          <w:tcPr>
            <w:tcW w:w="189" w:type="pct"/>
          </w:tcPr>
          <w:p w:rsidR="00B2421F" w:rsidRPr="008619B8" w:rsidRDefault="00B2421F" w:rsidP="008619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619B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619B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9" w:type="pct"/>
          </w:tcPr>
          <w:p w:rsidR="00B2421F" w:rsidRPr="008619B8" w:rsidRDefault="00B2421F" w:rsidP="008619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B2421F" w:rsidRPr="008619B8" w:rsidRDefault="00B2421F" w:rsidP="008619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b/>
                <w:sz w:val="28"/>
                <w:szCs w:val="28"/>
              </w:rPr>
              <w:t>раздела приме</w:t>
            </w:r>
            <w:r w:rsidRPr="008619B8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8619B8">
              <w:rPr>
                <w:rFonts w:ascii="Times New Roman" w:hAnsi="Times New Roman" w:cs="Times New Roman"/>
                <w:b/>
                <w:sz w:val="28"/>
                <w:szCs w:val="28"/>
              </w:rPr>
              <w:t>ной пр</w:t>
            </w:r>
            <w:r w:rsidRPr="008619B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619B8">
              <w:rPr>
                <w:rFonts w:ascii="Times New Roman" w:hAnsi="Times New Roman" w:cs="Times New Roman"/>
                <w:b/>
                <w:sz w:val="28"/>
                <w:szCs w:val="28"/>
              </w:rPr>
              <w:t>граммы</w:t>
            </w:r>
          </w:p>
        </w:tc>
        <w:tc>
          <w:tcPr>
            <w:tcW w:w="1057" w:type="pct"/>
          </w:tcPr>
          <w:p w:rsidR="00B2421F" w:rsidRPr="008619B8" w:rsidRDefault="00B2421F" w:rsidP="008619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 соде</w:t>
            </w:r>
            <w:r w:rsidRPr="008619B8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8619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жание по темам </w:t>
            </w:r>
          </w:p>
          <w:p w:rsidR="00B2421F" w:rsidRPr="008619B8" w:rsidRDefault="00B2421F" w:rsidP="008619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pct"/>
          </w:tcPr>
          <w:p w:rsidR="00B2421F" w:rsidRPr="008619B8" w:rsidRDefault="00B2421F" w:rsidP="008619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b/>
                <w:sz w:val="28"/>
                <w:szCs w:val="28"/>
              </w:rPr>
              <w:t>Кол-во ч</w:t>
            </w:r>
            <w:r w:rsidRPr="008619B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619B8">
              <w:rPr>
                <w:rFonts w:ascii="Times New Roman" w:hAnsi="Times New Roman" w:cs="Times New Roman"/>
                <w:b/>
                <w:sz w:val="28"/>
                <w:szCs w:val="28"/>
              </w:rPr>
              <w:t>сов</w:t>
            </w:r>
          </w:p>
        </w:tc>
        <w:tc>
          <w:tcPr>
            <w:tcW w:w="1473" w:type="pct"/>
          </w:tcPr>
          <w:p w:rsidR="00B2421F" w:rsidRPr="008619B8" w:rsidRDefault="00B2421F" w:rsidP="008619B8">
            <w:pPr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9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Характеристика основных в</w:t>
            </w:r>
            <w:r w:rsidRPr="008619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 w:rsidRPr="008619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дов учебной деятел</w:t>
            </w:r>
            <w:r w:rsidRPr="008619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ь</w:t>
            </w:r>
            <w:r w:rsidRPr="008619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ности</w:t>
            </w:r>
          </w:p>
        </w:tc>
        <w:tc>
          <w:tcPr>
            <w:tcW w:w="1473" w:type="pct"/>
          </w:tcPr>
          <w:p w:rsidR="00B2421F" w:rsidRPr="008619B8" w:rsidRDefault="00B2421F" w:rsidP="008619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B8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направления воспит</w:t>
            </w:r>
            <w:r w:rsidRPr="008619B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8619B8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тельной деятел</w:t>
            </w:r>
            <w:r w:rsidRPr="008619B8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8619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ности </w:t>
            </w:r>
          </w:p>
        </w:tc>
      </w:tr>
      <w:tr w:rsidR="008619B8" w:rsidRPr="008619B8" w:rsidTr="00B2421F">
        <w:trPr>
          <w:trHeight w:val="319"/>
        </w:trPr>
        <w:tc>
          <w:tcPr>
            <w:tcW w:w="3527" w:type="pct"/>
            <w:gridSpan w:val="5"/>
          </w:tcPr>
          <w:p w:rsidR="00B2421F" w:rsidRPr="008619B8" w:rsidRDefault="00B2421F" w:rsidP="008619B8">
            <w:pPr>
              <w:spacing w:after="0" w:line="240" w:lineRule="auto"/>
              <w:ind w:left="34" w:firstLine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19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1473" w:type="pct"/>
          </w:tcPr>
          <w:p w:rsidR="00B2421F" w:rsidRPr="008619B8" w:rsidRDefault="00B2421F" w:rsidP="008619B8">
            <w:pPr>
              <w:spacing w:after="0" w:line="240" w:lineRule="auto"/>
              <w:ind w:left="34" w:firstLine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19B8" w:rsidRPr="008619B8" w:rsidTr="00B2421F">
        <w:trPr>
          <w:trHeight w:val="491"/>
        </w:trPr>
        <w:tc>
          <w:tcPr>
            <w:tcW w:w="189" w:type="pct"/>
            <w:shd w:val="clear" w:color="auto" w:fill="F2F2F2" w:themeFill="background1" w:themeFillShade="F2"/>
          </w:tcPr>
          <w:p w:rsidR="00164E85" w:rsidRPr="008619B8" w:rsidRDefault="00164E85" w:rsidP="008619B8">
            <w:pPr>
              <w:pStyle w:val="a4"/>
              <w:spacing w:after="0" w:line="240" w:lineRule="auto"/>
              <w:ind w:left="142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19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19" w:type="pct"/>
            <w:shd w:val="clear" w:color="auto" w:fill="F2F2F2" w:themeFill="background1" w:themeFillShade="F2"/>
          </w:tcPr>
          <w:p w:rsidR="00164E85" w:rsidRPr="008619B8" w:rsidRDefault="00164E85" w:rsidP="008619B8">
            <w:pPr>
              <w:pStyle w:val="a4"/>
              <w:spacing w:after="0" w:line="240" w:lineRule="auto"/>
              <w:ind w:left="142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19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19" w:type="pct"/>
            <w:gridSpan w:val="3"/>
            <w:shd w:val="clear" w:color="auto" w:fill="F2F2F2" w:themeFill="background1" w:themeFillShade="F2"/>
          </w:tcPr>
          <w:p w:rsidR="00164E85" w:rsidRPr="008619B8" w:rsidRDefault="00164E85" w:rsidP="008619B8">
            <w:pPr>
              <w:pStyle w:val="a4"/>
              <w:spacing w:after="0" w:line="240" w:lineRule="auto"/>
              <w:ind w:left="142"/>
              <w:jc w:val="both"/>
              <w:outlineLvl w:val="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619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Теоретические основы информатики (70 ч)</w:t>
            </w:r>
          </w:p>
        </w:tc>
        <w:tc>
          <w:tcPr>
            <w:tcW w:w="1473" w:type="pct"/>
            <w:shd w:val="clear" w:color="auto" w:fill="F2F2F2" w:themeFill="background1" w:themeFillShade="F2"/>
          </w:tcPr>
          <w:p w:rsidR="00164E85" w:rsidRPr="008619B8" w:rsidRDefault="00164E85" w:rsidP="008619B8">
            <w:pPr>
              <w:pStyle w:val="a8"/>
              <w:ind w:left="0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воспитание, эстет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ческое воспитание, ценности нау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ного познания, трудовое воспит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ние.</w:t>
            </w:r>
          </w:p>
        </w:tc>
      </w:tr>
      <w:tr w:rsidR="008619B8" w:rsidRPr="008619B8" w:rsidTr="00B2421F">
        <w:trPr>
          <w:trHeight w:val="526"/>
        </w:trPr>
        <w:tc>
          <w:tcPr>
            <w:tcW w:w="189" w:type="pct"/>
          </w:tcPr>
          <w:p w:rsidR="00164E85" w:rsidRPr="008619B8" w:rsidRDefault="00164E85" w:rsidP="008619B8">
            <w:pPr>
              <w:pStyle w:val="31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9" w:type="pct"/>
          </w:tcPr>
          <w:p w:rsidR="00164E85" w:rsidRPr="008619B8" w:rsidRDefault="00164E85" w:rsidP="008619B8">
            <w:pPr>
              <w:pStyle w:val="31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57" w:type="pct"/>
          </w:tcPr>
          <w:p w:rsidR="00164E85" w:rsidRPr="008619B8" w:rsidRDefault="00164E85" w:rsidP="008619B8">
            <w:pPr>
              <w:pStyle w:val="31"/>
              <w:numPr>
                <w:ilvl w:val="1"/>
                <w:numId w:val="6"/>
              </w:numPr>
              <w:tabs>
                <w:tab w:val="left" w:pos="394"/>
              </w:tabs>
              <w:spacing w:after="0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8619B8">
              <w:rPr>
                <w:b/>
                <w:sz w:val="28"/>
                <w:szCs w:val="28"/>
              </w:rPr>
              <w:t>Информатика и и</w:t>
            </w:r>
            <w:r w:rsidRPr="008619B8">
              <w:rPr>
                <w:b/>
                <w:sz w:val="28"/>
                <w:szCs w:val="28"/>
              </w:rPr>
              <w:t>н</w:t>
            </w:r>
            <w:r w:rsidRPr="008619B8">
              <w:rPr>
                <w:b/>
                <w:sz w:val="28"/>
                <w:szCs w:val="28"/>
              </w:rPr>
              <w:t>формация.</w:t>
            </w:r>
          </w:p>
          <w:p w:rsidR="00164E85" w:rsidRPr="008619B8" w:rsidRDefault="00164E85" w:rsidP="008619B8">
            <w:pPr>
              <w:pStyle w:val="31"/>
              <w:spacing w:after="0"/>
              <w:ind w:left="0" w:firstLine="252"/>
              <w:jc w:val="both"/>
              <w:rPr>
                <w:sz w:val="28"/>
                <w:szCs w:val="28"/>
              </w:rPr>
            </w:pPr>
            <w:r w:rsidRPr="008619B8">
              <w:rPr>
                <w:sz w:val="28"/>
                <w:szCs w:val="28"/>
              </w:rPr>
              <w:t xml:space="preserve">Информатика и </w:t>
            </w:r>
            <w:proofErr w:type="spellStart"/>
            <w:r w:rsidRPr="008619B8">
              <w:rPr>
                <w:sz w:val="28"/>
                <w:szCs w:val="28"/>
              </w:rPr>
              <w:t>ифо</w:t>
            </w:r>
            <w:r w:rsidRPr="008619B8">
              <w:rPr>
                <w:sz w:val="28"/>
                <w:szCs w:val="28"/>
              </w:rPr>
              <w:t>р</w:t>
            </w:r>
            <w:r w:rsidRPr="008619B8">
              <w:rPr>
                <w:sz w:val="28"/>
                <w:szCs w:val="28"/>
              </w:rPr>
              <w:t>мация</w:t>
            </w:r>
            <w:proofErr w:type="spellEnd"/>
            <w:r w:rsidRPr="008619B8">
              <w:rPr>
                <w:sz w:val="28"/>
                <w:szCs w:val="28"/>
              </w:rPr>
              <w:t xml:space="preserve">. </w:t>
            </w:r>
          </w:p>
          <w:p w:rsidR="00164E85" w:rsidRPr="008619B8" w:rsidRDefault="00164E85" w:rsidP="008619B8">
            <w:pPr>
              <w:pStyle w:val="31"/>
              <w:spacing w:after="0"/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289" w:type="pct"/>
          </w:tcPr>
          <w:p w:rsidR="00164E85" w:rsidRPr="008619B8" w:rsidRDefault="00164E85" w:rsidP="00861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3" w:type="pct"/>
          </w:tcPr>
          <w:p w:rsidR="00164E85" w:rsidRPr="008619B8" w:rsidRDefault="00164E85" w:rsidP="008619B8">
            <w:pPr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i/>
                <w:sz w:val="28"/>
                <w:szCs w:val="28"/>
              </w:rPr>
              <w:t>Аналитическая деятельность:</w:t>
            </w:r>
          </w:p>
          <w:p w:rsidR="00164E85" w:rsidRPr="008619B8" w:rsidRDefault="00164E85" w:rsidP="008619B8">
            <w:pPr>
              <w:pStyle w:val="a4"/>
              <w:numPr>
                <w:ilvl w:val="0"/>
                <w:numId w:val="3"/>
              </w:numPr>
              <w:tabs>
                <w:tab w:val="left" w:pos="458"/>
              </w:tabs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</w:t>
            </w:r>
            <w:r w:rsidRPr="008619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 каких частей состоит предметная область и</w:t>
            </w:r>
            <w:r w:rsidRPr="008619B8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8619B8">
              <w:rPr>
                <w:rFonts w:ascii="Times New Roman" w:hAnsi="Times New Roman" w:cs="Times New Roman"/>
                <w:bCs/>
                <w:sz w:val="28"/>
                <w:szCs w:val="28"/>
              </w:rPr>
              <w:t>форматики.</w:t>
            </w:r>
          </w:p>
          <w:p w:rsidR="00164E85" w:rsidRPr="008619B8" w:rsidRDefault="00164E85" w:rsidP="008619B8">
            <w:pPr>
              <w:pStyle w:val="a4"/>
              <w:numPr>
                <w:ilvl w:val="0"/>
                <w:numId w:val="3"/>
              </w:numPr>
              <w:tabs>
                <w:tab w:val="left" w:pos="458"/>
              </w:tabs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B8">
              <w:rPr>
                <w:rFonts w:ascii="Times New Roman" w:eastAsia="Times New Roman" w:hAnsi="Times New Roman" w:cs="Times New Roman"/>
                <w:sz w:val="28"/>
                <w:szCs w:val="28"/>
              </w:rPr>
              <w:t>нацеливать с</w:t>
            </w:r>
            <w:r w:rsidRPr="008619B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8619B8">
              <w:rPr>
                <w:rFonts w:ascii="Times New Roman" w:eastAsia="Times New Roman" w:hAnsi="Times New Roman" w:cs="Times New Roman"/>
                <w:sz w:val="28"/>
                <w:szCs w:val="28"/>
              </w:rPr>
              <w:t>бя на выполнение поставленной з</w:t>
            </w:r>
            <w:r w:rsidRPr="008619B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8619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дачи; </w:t>
            </w:r>
          </w:p>
          <w:p w:rsidR="00164E85" w:rsidRPr="008619B8" w:rsidRDefault="00164E85" w:rsidP="008619B8">
            <w:pPr>
              <w:pStyle w:val="a4"/>
              <w:numPr>
                <w:ilvl w:val="0"/>
                <w:numId w:val="3"/>
              </w:numPr>
              <w:tabs>
                <w:tab w:val="left" w:pos="458"/>
              </w:tabs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B8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самоанализ и с</w:t>
            </w:r>
            <w:r w:rsidRPr="008619B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8619B8">
              <w:rPr>
                <w:rFonts w:ascii="Times New Roman" w:eastAsia="Times New Roman" w:hAnsi="Times New Roman" w:cs="Times New Roman"/>
                <w:sz w:val="28"/>
                <w:szCs w:val="28"/>
              </w:rPr>
              <w:t>моконтроль учебной де</w:t>
            </w:r>
            <w:r w:rsidRPr="008619B8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8619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тельности; </w:t>
            </w:r>
          </w:p>
          <w:p w:rsidR="00164E85" w:rsidRPr="008619B8" w:rsidRDefault="00164E85" w:rsidP="008619B8">
            <w:pPr>
              <w:shd w:val="clear" w:color="auto" w:fill="FFFFFF"/>
              <w:tabs>
                <w:tab w:val="num" w:pos="286"/>
                <w:tab w:val="left" w:pos="458"/>
              </w:tabs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д</w:t>
            </w:r>
            <w:r w:rsidRPr="008619B8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8619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ятельность: </w:t>
            </w:r>
          </w:p>
          <w:p w:rsidR="00164E85" w:rsidRPr="008619B8" w:rsidRDefault="00164E85" w:rsidP="008619B8">
            <w:pPr>
              <w:tabs>
                <w:tab w:val="left" w:pos="458"/>
              </w:tabs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19B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свое рабочее место;</w:t>
            </w:r>
          </w:p>
        </w:tc>
        <w:tc>
          <w:tcPr>
            <w:tcW w:w="1473" w:type="pct"/>
          </w:tcPr>
          <w:p w:rsidR="00164E85" w:rsidRPr="008619B8" w:rsidRDefault="00164E85" w:rsidP="008619B8">
            <w:pPr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619B8" w:rsidRPr="008619B8" w:rsidTr="00B2421F">
        <w:trPr>
          <w:trHeight w:val="526"/>
        </w:trPr>
        <w:tc>
          <w:tcPr>
            <w:tcW w:w="189" w:type="pct"/>
          </w:tcPr>
          <w:p w:rsidR="00164E85" w:rsidRPr="008619B8" w:rsidRDefault="00164E85" w:rsidP="008619B8">
            <w:pPr>
              <w:pStyle w:val="31"/>
              <w:spacing w:after="0"/>
              <w:ind w:left="108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9" w:type="pct"/>
          </w:tcPr>
          <w:p w:rsidR="00164E85" w:rsidRPr="008619B8" w:rsidRDefault="00164E85" w:rsidP="008619B8">
            <w:pPr>
              <w:pStyle w:val="31"/>
              <w:spacing w:after="0"/>
              <w:ind w:left="14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57" w:type="pct"/>
          </w:tcPr>
          <w:p w:rsidR="00164E85" w:rsidRPr="008619B8" w:rsidRDefault="00164E85" w:rsidP="008619B8">
            <w:pPr>
              <w:pStyle w:val="31"/>
              <w:numPr>
                <w:ilvl w:val="1"/>
                <w:numId w:val="6"/>
              </w:numPr>
              <w:tabs>
                <w:tab w:val="left" w:pos="394"/>
              </w:tabs>
              <w:spacing w:after="0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8619B8">
              <w:rPr>
                <w:b/>
                <w:sz w:val="28"/>
                <w:szCs w:val="28"/>
              </w:rPr>
              <w:t xml:space="preserve"> Измерение инфо</w:t>
            </w:r>
            <w:r w:rsidRPr="008619B8">
              <w:rPr>
                <w:b/>
                <w:sz w:val="28"/>
                <w:szCs w:val="28"/>
              </w:rPr>
              <w:t>р</w:t>
            </w:r>
            <w:r w:rsidRPr="008619B8">
              <w:rPr>
                <w:b/>
                <w:sz w:val="28"/>
                <w:szCs w:val="28"/>
              </w:rPr>
              <w:t>мации.</w:t>
            </w:r>
          </w:p>
          <w:p w:rsidR="00164E85" w:rsidRPr="008619B8" w:rsidRDefault="00164E85" w:rsidP="008619B8">
            <w:pPr>
              <w:pStyle w:val="31"/>
              <w:spacing w:after="0"/>
              <w:ind w:left="0" w:firstLine="539"/>
              <w:jc w:val="both"/>
              <w:rPr>
                <w:b/>
                <w:sz w:val="28"/>
                <w:szCs w:val="28"/>
              </w:rPr>
            </w:pPr>
            <w:r w:rsidRPr="008619B8">
              <w:rPr>
                <w:sz w:val="28"/>
                <w:szCs w:val="28"/>
              </w:rPr>
              <w:t>Измерение инфо</w:t>
            </w:r>
            <w:r w:rsidRPr="008619B8">
              <w:rPr>
                <w:sz w:val="28"/>
                <w:szCs w:val="28"/>
              </w:rPr>
              <w:t>р</w:t>
            </w:r>
            <w:r w:rsidRPr="008619B8">
              <w:rPr>
                <w:sz w:val="28"/>
                <w:szCs w:val="28"/>
              </w:rPr>
              <w:t>мации. Алфавитный подход к измерению и</w:t>
            </w:r>
            <w:r w:rsidRPr="008619B8">
              <w:rPr>
                <w:sz w:val="28"/>
                <w:szCs w:val="28"/>
              </w:rPr>
              <w:t>н</w:t>
            </w:r>
            <w:r w:rsidRPr="008619B8">
              <w:rPr>
                <w:sz w:val="28"/>
                <w:szCs w:val="28"/>
              </w:rPr>
              <w:t>формации.  Содерж</w:t>
            </w:r>
            <w:r w:rsidRPr="008619B8">
              <w:rPr>
                <w:sz w:val="28"/>
                <w:szCs w:val="28"/>
              </w:rPr>
              <w:t>а</w:t>
            </w:r>
            <w:r w:rsidRPr="008619B8">
              <w:rPr>
                <w:sz w:val="28"/>
                <w:szCs w:val="28"/>
              </w:rPr>
              <w:t>тельный подход к изм</w:t>
            </w:r>
            <w:r w:rsidRPr="008619B8">
              <w:rPr>
                <w:sz w:val="28"/>
                <w:szCs w:val="28"/>
              </w:rPr>
              <w:t>е</w:t>
            </w:r>
            <w:r w:rsidRPr="008619B8">
              <w:rPr>
                <w:sz w:val="28"/>
                <w:szCs w:val="28"/>
              </w:rPr>
              <w:t>рению информации.  В</w:t>
            </w:r>
            <w:r w:rsidRPr="008619B8">
              <w:rPr>
                <w:sz w:val="28"/>
                <w:szCs w:val="28"/>
              </w:rPr>
              <w:t>е</w:t>
            </w:r>
            <w:r w:rsidRPr="008619B8">
              <w:rPr>
                <w:sz w:val="28"/>
                <w:szCs w:val="28"/>
              </w:rPr>
              <w:t>роя</w:t>
            </w:r>
            <w:r w:rsidRPr="008619B8">
              <w:rPr>
                <w:sz w:val="28"/>
                <w:szCs w:val="28"/>
              </w:rPr>
              <w:t>т</w:t>
            </w:r>
            <w:r w:rsidRPr="008619B8">
              <w:rPr>
                <w:sz w:val="28"/>
                <w:szCs w:val="28"/>
              </w:rPr>
              <w:t>ность и информация.</w:t>
            </w:r>
          </w:p>
        </w:tc>
        <w:tc>
          <w:tcPr>
            <w:tcW w:w="289" w:type="pct"/>
          </w:tcPr>
          <w:p w:rsidR="00164E85" w:rsidRPr="008619B8" w:rsidRDefault="00164E85" w:rsidP="00861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3" w:type="pct"/>
          </w:tcPr>
          <w:p w:rsidR="00164E85" w:rsidRPr="008619B8" w:rsidRDefault="00164E85" w:rsidP="008619B8">
            <w:pPr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i/>
                <w:sz w:val="28"/>
                <w:szCs w:val="28"/>
              </w:rPr>
              <w:t>Аналитическая деятельность:</w:t>
            </w:r>
          </w:p>
          <w:p w:rsidR="00164E85" w:rsidRPr="008619B8" w:rsidRDefault="00164E85" w:rsidP="008619B8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анализировать сущность объе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ного (алфавитного) подхода к и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мерению и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формации;</w:t>
            </w:r>
          </w:p>
          <w:p w:rsidR="00164E85" w:rsidRPr="008619B8" w:rsidRDefault="00164E85" w:rsidP="008619B8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выделять связь между размером алфавита и информационным в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сом символа</w:t>
            </w:r>
          </w:p>
          <w:p w:rsidR="00164E85" w:rsidRPr="008619B8" w:rsidRDefault="00164E85" w:rsidP="008619B8">
            <w:pPr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д</w:t>
            </w:r>
            <w:r w:rsidRPr="008619B8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8619B8">
              <w:rPr>
                <w:rFonts w:ascii="Times New Roman" w:hAnsi="Times New Roman" w:cs="Times New Roman"/>
                <w:i/>
                <w:sz w:val="28"/>
                <w:szCs w:val="28"/>
              </w:rPr>
              <w:t>ятельность:</w:t>
            </w:r>
          </w:p>
          <w:p w:rsidR="00164E85" w:rsidRPr="008619B8" w:rsidRDefault="00164E85" w:rsidP="008619B8">
            <w:pPr>
              <w:numPr>
                <w:ilvl w:val="0"/>
                <w:numId w:val="8"/>
              </w:numPr>
              <w:shd w:val="clear" w:color="auto" w:fill="FFFFFF"/>
              <w:tabs>
                <w:tab w:val="num" w:pos="709"/>
              </w:tabs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кодировать и декодировать с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общения  по и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вестным правилам кодиров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ния;</w:t>
            </w:r>
          </w:p>
          <w:p w:rsidR="00164E85" w:rsidRPr="008619B8" w:rsidRDefault="00164E85" w:rsidP="008619B8">
            <w:pPr>
              <w:numPr>
                <w:ilvl w:val="0"/>
                <w:numId w:val="8"/>
              </w:numPr>
              <w:shd w:val="clear" w:color="auto" w:fill="FFFFFF"/>
              <w:tabs>
                <w:tab w:val="num" w:pos="709"/>
              </w:tabs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определять количество разли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ных символов, к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торые могут быть закодированы с помощью двоичн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го кода фиксированной длины (разрядности);</w:t>
            </w:r>
          </w:p>
          <w:p w:rsidR="00164E85" w:rsidRPr="008619B8" w:rsidRDefault="00164E85" w:rsidP="008619B8">
            <w:pPr>
              <w:numPr>
                <w:ilvl w:val="0"/>
                <w:numId w:val="8"/>
              </w:numPr>
              <w:shd w:val="clear" w:color="auto" w:fill="FFFFFF"/>
              <w:tabs>
                <w:tab w:val="num" w:pos="709"/>
              </w:tabs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определять разрядность двои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ного кода, необходимого для код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рования всех символов алфавита з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данной мощности;</w:t>
            </w:r>
          </w:p>
          <w:p w:rsidR="00164E85" w:rsidRPr="008619B8" w:rsidRDefault="00164E85" w:rsidP="008619B8">
            <w:pPr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оперировать с единицами измер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ния количества информ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ции (бит, байт, килобайт, мегабайт, гиг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байт);</w:t>
            </w:r>
          </w:p>
        </w:tc>
        <w:tc>
          <w:tcPr>
            <w:tcW w:w="1473" w:type="pct"/>
          </w:tcPr>
          <w:p w:rsidR="00164E85" w:rsidRPr="008619B8" w:rsidRDefault="00164E85" w:rsidP="008619B8">
            <w:pPr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619B8" w:rsidRPr="008619B8" w:rsidTr="00B2421F">
        <w:trPr>
          <w:trHeight w:val="526"/>
        </w:trPr>
        <w:tc>
          <w:tcPr>
            <w:tcW w:w="189" w:type="pct"/>
          </w:tcPr>
          <w:p w:rsidR="00164E85" w:rsidRPr="008619B8" w:rsidRDefault="00164E85" w:rsidP="008619B8">
            <w:pPr>
              <w:pStyle w:val="31"/>
              <w:tabs>
                <w:tab w:val="left" w:pos="284"/>
              </w:tabs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9" w:type="pct"/>
          </w:tcPr>
          <w:p w:rsidR="00164E85" w:rsidRPr="008619B8" w:rsidRDefault="00164E85" w:rsidP="008619B8">
            <w:pPr>
              <w:pStyle w:val="31"/>
              <w:tabs>
                <w:tab w:val="left" w:pos="284"/>
              </w:tabs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57" w:type="pct"/>
          </w:tcPr>
          <w:p w:rsidR="00164E85" w:rsidRPr="008619B8" w:rsidRDefault="00164E85" w:rsidP="008619B8">
            <w:pPr>
              <w:pStyle w:val="31"/>
              <w:numPr>
                <w:ilvl w:val="1"/>
                <w:numId w:val="6"/>
              </w:numPr>
              <w:tabs>
                <w:tab w:val="left" w:pos="284"/>
              </w:tabs>
              <w:spacing w:after="0"/>
              <w:ind w:left="0" w:hanging="22"/>
              <w:jc w:val="both"/>
              <w:rPr>
                <w:sz w:val="28"/>
                <w:szCs w:val="28"/>
              </w:rPr>
            </w:pPr>
            <w:r w:rsidRPr="008619B8">
              <w:rPr>
                <w:b/>
                <w:sz w:val="28"/>
                <w:szCs w:val="28"/>
              </w:rPr>
              <w:t xml:space="preserve"> Системы счи</w:t>
            </w:r>
            <w:r w:rsidRPr="008619B8">
              <w:rPr>
                <w:b/>
                <w:sz w:val="28"/>
                <w:szCs w:val="28"/>
              </w:rPr>
              <w:t>с</w:t>
            </w:r>
            <w:r w:rsidRPr="008619B8">
              <w:rPr>
                <w:b/>
                <w:sz w:val="28"/>
                <w:szCs w:val="28"/>
              </w:rPr>
              <w:t>ления</w:t>
            </w:r>
            <w:r w:rsidRPr="008619B8">
              <w:rPr>
                <w:sz w:val="28"/>
                <w:szCs w:val="28"/>
              </w:rPr>
              <w:t xml:space="preserve"> </w:t>
            </w:r>
          </w:p>
          <w:p w:rsidR="00164E85" w:rsidRPr="008619B8" w:rsidRDefault="00164E85" w:rsidP="008619B8">
            <w:pPr>
              <w:pStyle w:val="31"/>
              <w:tabs>
                <w:tab w:val="left" w:pos="284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8619B8">
              <w:rPr>
                <w:sz w:val="28"/>
                <w:szCs w:val="28"/>
              </w:rPr>
              <w:t>Основные понятия с</w:t>
            </w:r>
            <w:r w:rsidRPr="008619B8">
              <w:rPr>
                <w:sz w:val="28"/>
                <w:szCs w:val="28"/>
              </w:rPr>
              <w:t>и</w:t>
            </w:r>
            <w:r w:rsidRPr="008619B8">
              <w:rPr>
                <w:sz w:val="28"/>
                <w:szCs w:val="28"/>
              </w:rPr>
              <w:t>стем счисления. Перевод десятичных чисел в др</w:t>
            </w:r>
            <w:r w:rsidRPr="008619B8">
              <w:rPr>
                <w:sz w:val="28"/>
                <w:szCs w:val="28"/>
              </w:rPr>
              <w:t>у</w:t>
            </w:r>
            <w:r w:rsidRPr="008619B8">
              <w:rPr>
                <w:sz w:val="28"/>
                <w:szCs w:val="28"/>
              </w:rPr>
              <w:t>гие с</w:t>
            </w:r>
            <w:r w:rsidRPr="008619B8">
              <w:rPr>
                <w:sz w:val="28"/>
                <w:szCs w:val="28"/>
              </w:rPr>
              <w:t>и</w:t>
            </w:r>
            <w:r w:rsidRPr="008619B8">
              <w:rPr>
                <w:sz w:val="28"/>
                <w:szCs w:val="28"/>
              </w:rPr>
              <w:t>стемы счисления. Смешанные системы счисления. Арифм</w:t>
            </w:r>
            <w:r w:rsidRPr="008619B8">
              <w:rPr>
                <w:sz w:val="28"/>
                <w:szCs w:val="28"/>
              </w:rPr>
              <w:t>е</w:t>
            </w:r>
            <w:r w:rsidRPr="008619B8">
              <w:rPr>
                <w:sz w:val="28"/>
                <w:szCs w:val="28"/>
              </w:rPr>
              <w:t>тика в позиционных сист</w:t>
            </w:r>
            <w:r w:rsidRPr="008619B8">
              <w:rPr>
                <w:sz w:val="28"/>
                <w:szCs w:val="28"/>
              </w:rPr>
              <w:t>е</w:t>
            </w:r>
            <w:r w:rsidRPr="008619B8">
              <w:rPr>
                <w:sz w:val="28"/>
                <w:szCs w:val="28"/>
              </w:rPr>
              <w:t>мах счисления.</w:t>
            </w:r>
          </w:p>
          <w:p w:rsidR="00164E85" w:rsidRPr="008619B8" w:rsidRDefault="00164E85" w:rsidP="008619B8">
            <w:pPr>
              <w:pStyle w:val="31"/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9" w:type="pct"/>
          </w:tcPr>
          <w:p w:rsidR="00164E85" w:rsidRPr="008619B8" w:rsidRDefault="00164E85" w:rsidP="00861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3" w:type="pct"/>
          </w:tcPr>
          <w:p w:rsidR="00164E85" w:rsidRPr="008619B8" w:rsidRDefault="00164E85" w:rsidP="008619B8">
            <w:pPr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i/>
                <w:sz w:val="28"/>
                <w:szCs w:val="28"/>
              </w:rPr>
              <w:t>Аналитическая деятельность:</w:t>
            </w:r>
          </w:p>
          <w:p w:rsidR="00164E85" w:rsidRPr="008619B8" w:rsidRDefault="00164E85" w:rsidP="008619B8">
            <w:pPr>
              <w:numPr>
                <w:ilvl w:val="0"/>
                <w:numId w:val="8"/>
              </w:numPr>
              <w:shd w:val="clear" w:color="auto" w:fill="FFFFFF"/>
              <w:tabs>
                <w:tab w:val="num" w:pos="286"/>
              </w:tabs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приводить примеры систем счисления;</w:t>
            </w:r>
          </w:p>
          <w:p w:rsidR="00164E85" w:rsidRPr="008619B8" w:rsidRDefault="00164E85" w:rsidP="008619B8">
            <w:pPr>
              <w:numPr>
                <w:ilvl w:val="0"/>
                <w:numId w:val="8"/>
              </w:numPr>
              <w:shd w:val="clear" w:color="auto" w:fill="FFFFFF"/>
              <w:tabs>
                <w:tab w:val="num" w:pos="286"/>
              </w:tabs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выделять понятия «системы счисления», «позиционные сист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мы счисления», «непозиционные сист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мы счисления».</w:t>
            </w:r>
          </w:p>
          <w:p w:rsidR="00164E85" w:rsidRPr="008619B8" w:rsidRDefault="00164E85" w:rsidP="008619B8">
            <w:pPr>
              <w:shd w:val="clear" w:color="auto" w:fill="FFFFFF"/>
              <w:tabs>
                <w:tab w:val="num" w:pos="286"/>
              </w:tabs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д</w:t>
            </w:r>
            <w:r w:rsidRPr="008619B8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8619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ятельность: </w:t>
            </w:r>
          </w:p>
          <w:p w:rsidR="00164E85" w:rsidRPr="008619B8" w:rsidRDefault="00164E85" w:rsidP="008619B8">
            <w:pPr>
              <w:pStyle w:val="a4"/>
              <w:numPr>
                <w:ilvl w:val="0"/>
                <w:numId w:val="11"/>
              </w:numPr>
              <w:tabs>
                <w:tab w:val="left" w:pos="458"/>
              </w:tabs>
              <w:spacing w:after="0" w:line="240" w:lineRule="auto"/>
              <w:ind w:left="175"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переводить числа из одной с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стемы счисл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ния в другую;</w:t>
            </w:r>
          </w:p>
          <w:p w:rsidR="00164E85" w:rsidRPr="008619B8" w:rsidRDefault="00164E85" w:rsidP="008619B8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175" w:hanging="1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выполнять арифметические операции в разных системах счи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ления;</w:t>
            </w:r>
          </w:p>
        </w:tc>
        <w:tc>
          <w:tcPr>
            <w:tcW w:w="1473" w:type="pct"/>
          </w:tcPr>
          <w:p w:rsidR="00164E85" w:rsidRPr="008619B8" w:rsidRDefault="00164E85" w:rsidP="008619B8">
            <w:pPr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619B8" w:rsidRPr="008619B8" w:rsidTr="00B2421F">
        <w:trPr>
          <w:trHeight w:val="526"/>
        </w:trPr>
        <w:tc>
          <w:tcPr>
            <w:tcW w:w="189" w:type="pct"/>
          </w:tcPr>
          <w:p w:rsidR="00164E85" w:rsidRPr="008619B8" w:rsidRDefault="00164E85" w:rsidP="008619B8">
            <w:pPr>
              <w:pStyle w:val="31"/>
              <w:spacing w:after="0"/>
              <w:ind w:left="28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9" w:type="pct"/>
          </w:tcPr>
          <w:p w:rsidR="00164E85" w:rsidRPr="008619B8" w:rsidRDefault="00164E85" w:rsidP="008619B8">
            <w:pPr>
              <w:pStyle w:val="31"/>
              <w:spacing w:after="0"/>
              <w:ind w:left="28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57" w:type="pct"/>
          </w:tcPr>
          <w:p w:rsidR="00164E85" w:rsidRPr="008619B8" w:rsidRDefault="00164E85" w:rsidP="008619B8">
            <w:pPr>
              <w:pStyle w:val="31"/>
              <w:numPr>
                <w:ilvl w:val="1"/>
                <w:numId w:val="6"/>
              </w:numPr>
              <w:tabs>
                <w:tab w:val="left" w:pos="394"/>
              </w:tabs>
              <w:spacing w:after="0"/>
              <w:ind w:left="0" w:hanging="22"/>
              <w:jc w:val="both"/>
              <w:rPr>
                <w:b/>
                <w:sz w:val="28"/>
                <w:szCs w:val="28"/>
              </w:rPr>
            </w:pPr>
            <w:r w:rsidRPr="008619B8">
              <w:rPr>
                <w:b/>
                <w:sz w:val="28"/>
                <w:szCs w:val="28"/>
              </w:rPr>
              <w:t>Кодирование</w:t>
            </w:r>
          </w:p>
          <w:p w:rsidR="00164E85" w:rsidRPr="008619B8" w:rsidRDefault="00164E85" w:rsidP="008619B8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8619B8">
              <w:rPr>
                <w:sz w:val="28"/>
                <w:szCs w:val="28"/>
              </w:rPr>
              <w:t xml:space="preserve">    Кодирование. Инфо</w:t>
            </w:r>
            <w:r w:rsidRPr="008619B8">
              <w:rPr>
                <w:sz w:val="28"/>
                <w:szCs w:val="28"/>
              </w:rPr>
              <w:t>р</w:t>
            </w:r>
            <w:r w:rsidRPr="008619B8">
              <w:rPr>
                <w:sz w:val="28"/>
                <w:szCs w:val="28"/>
              </w:rPr>
              <w:t>мация и сигналы. Код</w:t>
            </w:r>
            <w:r w:rsidRPr="008619B8">
              <w:rPr>
                <w:sz w:val="28"/>
                <w:szCs w:val="28"/>
              </w:rPr>
              <w:t>и</w:t>
            </w:r>
            <w:r w:rsidRPr="008619B8">
              <w:rPr>
                <w:sz w:val="28"/>
                <w:szCs w:val="28"/>
              </w:rPr>
              <w:lastRenderedPageBreak/>
              <w:t>рование текстовой и</w:t>
            </w:r>
            <w:r w:rsidRPr="008619B8">
              <w:rPr>
                <w:sz w:val="28"/>
                <w:szCs w:val="28"/>
              </w:rPr>
              <w:t>н</w:t>
            </w:r>
            <w:r w:rsidRPr="008619B8">
              <w:rPr>
                <w:sz w:val="28"/>
                <w:szCs w:val="28"/>
              </w:rPr>
              <w:t>формации. К</w:t>
            </w:r>
            <w:r w:rsidRPr="008619B8">
              <w:rPr>
                <w:sz w:val="28"/>
                <w:szCs w:val="28"/>
              </w:rPr>
              <w:t>о</w:t>
            </w:r>
            <w:r w:rsidRPr="008619B8">
              <w:rPr>
                <w:sz w:val="28"/>
                <w:szCs w:val="28"/>
              </w:rPr>
              <w:t>дирование изображения. Кодиров</w:t>
            </w:r>
            <w:r w:rsidRPr="008619B8">
              <w:rPr>
                <w:sz w:val="28"/>
                <w:szCs w:val="28"/>
              </w:rPr>
              <w:t>а</w:t>
            </w:r>
            <w:r w:rsidRPr="008619B8">
              <w:rPr>
                <w:sz w:val="28"/>
                <w:szCs w:val="28"/>
              </w:rPr>
              <w:t>ние звука. Сжатие дв</w:t>
            </w:r>
            <w:r w:rsidRPr="008619B8">
              <w:rPr>
                <w:sz w:val="28"/>
                <w:szCs w:val="28"/>
              </w:rPr>
              <w:t>о</w:t>
            </w:r>
            <w:r w:rsidRPr="008619B8">
              <w:rPr>
                <w:sz w:val="28"/>
                <w:szCs w:val="28"/>
              </w:rPr>
              <w:t>ичного кода.</w:t>
            </w:r>
          </w:p>
          <w:p w:rsidR="00164E85" w:rsidRPr="008619B8" w:rsidRDefault="00164E85" w:rsidP="008619B8">
            <w:pPr>
              <w:pStyle w:val="31"/>
              <w:spacing w:after="0"/>
              <w:ind w:left="0" w:firstLine="53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9" w:type="pct"/>
          </w:tcPr>
          <w:p w:rsidR="00164E85" w:rsidRPr="008619B8" w:rsidRDefault="00164E85" w:rsidP="00861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473" w:type="pct"/>
          </w:tcPr>
          <w:p w:rsidR="00164E85" w:rsidRPr="008619B8" w:rsidRDefault="00164E85" w:rsidP="008619B8">
            <w:pPr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i/>
                <w:sz w:val="28"/>
                <w:szCs w:val="28"/>
              </w:rPr>
              <w:t>Аналитическая деятельность:</w:t>
            </w:r>
          </w:p>
          <w:p w:rsidR="00164E85" w:rsidRPr="008619B8" w:rsidRDefault="00164E85" w:rsidP="008619B8">
            <w:pPr>
              <w:numPr>
                <w:ilvl w:val="0"/>
                <w:numId w:val="8"/>
              </w:numPr>
              <w:shd w:val="clear" w:color="auto" w:fill="FFFFFF"/>
              <w:tabs>
                <w:tab w:val="num" w:pos="286"/>
              </w:tabs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приводить примеры кодиров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ния текстовой и звуковой  инфо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мации;</w:t>
            </w:r>
          </w:p>
          <w:p w:rsidR="00164E85" w:rsidRPr="008619B8" w:rsidRDefault="00164E85" w:rsidP="008619B8">
            <w:pPr>
              <w:numPr>
                <w:ilvl w:val="0"/>
                <w:numId w:val="8"/>
              </w:numPr>
              <w:shd w:val="clear" w:color="auto" w:fill="FFFFFF"/>
              <w:tabs>
                <w:tab w:val="num" w:pos="286"/>
              </w:tabs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выделять понятия «кодиров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ние» и «декодирование» информ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ции.</w:t>
            </w:r>
          </w:p>
          <w:p w:rsidR="00164E85" w:rsidRPr="008619B8" w:rsidRDefault="00164E85" w:rsidP="008619B8">
            <w:pPr>
              <w:shd w:val="clear" w:color="auto" w:fill="FFFFFF"/>
              <w:tabs>
                <w:tab w:val="num" w:pos="286"/>
              </w:tabs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д</w:t>
            </w:r>
            <w:r w:rsidRPr="008619B8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8619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ятельность: </w:t>
            </w:r>
          </w:p>
          <w:p w:rsidR="00164E85" w:rsidRPr="008619B8" w:rsidRDefault="00164E85" w:rsidP="008619B8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286"/>
              </w:tabs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кодировать и декодировать сообщения, испол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зуя простейшие коды;</w:t>
            </w:r>
          </w:p>
          <w:p w:rsidR="00164E85" w:rsidRPr="008619B8" w:rsidRDefault="00164E85" w:rsidP="008619B8">
            <w:pPr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осуществлять «шифрование», «дешифрование».</w:t>
            </w:r>
          </w:p>
          <w:p w:rsidR="00164E85" w:rsidRPr="008619B8" w:rsidRDefault="00164E85" w:rsidP="008619B8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286"/>
              </w:tabs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 xml:space="preserve">кодировать и декодировать звуковое сообщение; </w:t>
            </w:r>
          </w:p>
          <w:p w:rsidR="00164E85" w:rsidRPr="008619B8" w:rsidRDefault="00164E85" w:rsidP="008619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73" w:type="pct"/>
          </w:tcPr>
          <w:p w:rsidR="00164E85" w:rsidRPr="008619B8" w:rsidRDefault="00164E85" w:rsidP="008619B8">
            <w:pPr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619B8" w:rsidRPr="008619B8" w:rsidTr="00B2421F">
        <w:trPr>
          <w:trHeight w:val="526"/>
        </w:trPr>
        <w:tc>
          <w:tcPr>
            <w:tcW w:w="189" w:type="pct"/>
          </w:tcPr>
          <w:p w:rsidR="00164E85" w:rsidRPr="008619B8" w:rsidRDefault="00164E85" w:rsidP="008619B8">
            <w:pPr>
              <w:pStyle w:val="31"/>
              <w:spacing w:after="0"/>
              <w:ind w:left="28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9" w:type="pct"/>
          </w:tcPr>
          <w:p w:rsidR="00164E85" w:rsidRPr="008619B8" w:rsidRDefault="00164E85" w:rsidP="008619B8">
            <w:pPr>
              <w:pStyle w:val="31"/>
              <w:spacing w:after="0"/>
              <w:ind w:left="28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57" w:type="pct"/>
          </w:tcPr>
          <w:p w:rsidR="00164E85" w:rsidRPr="008619B8" w:rsidRDefault="00164E85" w:rsidP="008619B8">
            <w:pPr>
              <w:pStyle w:val="31"/>
              <w:numPr>
                <w:ilvl w:val="1"/>
                <w:numId w:val="6"/>
              </w:numPr>
              <w:tabs>
                <w:tab w:val="left" w:pos="394"/>
              </w:tabs>
              <w:spacing w:after="0"/>
              <w:ind w:left="0" w:hanging="22"/>
              <w:jc w:val="both"/>
              <w:rPr>
                <w:b/>
                <w:sz w:val="28"/>
                <w:szCs w:val="28"/>
              </w:rPr>
            </w:pPr>
            <w:r w:rsidRPr="008619B8">
              <w:rPr>
                <w:b/>
                <w:sz w:val="28"/>
                <w:szCs w:val="28"/>
              </w:rPr>
              <w:t>Информационные пр</w:t>
            </w:r>
            <w:r w:rsidRPr="008619B8">
              <w:rPr>
                <w:b/>
                <w:sz w:val="28"/>
                <w:szCs w:val="28"/>
              </w:rPr>
              <w:t>о</w:t>
            </w:r>
            <w:r w:rsidRPr="008619B8">
              <w:rPr>
                <w:b/>
                <w:sz w:val="28"/>
                <w:szCs w:val="28"/>
              </w:rPr>
              <w:t>цессы</w:t>
            </w:r>
          </w:p>
          <w:p w:rsidR="00164E85" w:rsidRPr="008619B8" w:rsidRDefault="00164E85" w:rsidP="008619B8">
            <w:pPr>
              <w:pStyle w:val="31"/>
              <w:spacing w:after="0"/>
              <w:ind w:left="0" w:firstLine="539"/>
              <w:jc w:val="both"/>
              <w:rPr>
                <w:sz w:val="28"/>
                <w:szCs w:val="28"/>
              </w:rPr>
            </w:pPr>
            <w:r w:rsidRPr="008619B8">
              <w:rPr>
                <w:sz w:val="28"/>
                <w:szCs w:val="28"/>
              </w:rPr>
              <w:t>Информационные процессы. Хранение и</w:t>
            </w:r>
            <w:r w:rsidRPr="008619B8">
              <w:rPr>
                <w:sz w:val="28"/>
                <w:szCs w:val="28"/>
              </w:rPr>
              <w:t>н</w:t>
            </w:r>
            <w:r w:rsidRPr="008619B8">
              <w:rPr>
                <w:sz w:val="28"/>
                <w:szCs w:val="28"/>
              </w:rPr>
              <w:t>формации. Передача и</w:t>
            </w:r>
            <w:r w:rsidRPr="008619B8">
              <w:rPr>
                <w:sz w:val="28"/>
                <w:szCs w:val="28"/>
              </w:rPr>
              <w:t>н</w:t>
            </w:r>
            <w:r w:rsidRPr="008619B8">
              <w:rPr>
                <w:sz w:val="28"/>
                <w:szCs w:val="28"/>
              </w:rPr>
              <w:t>форм</w:t>
            </w:r>
            <w:r w:rsidRPr="008619B8">
              <w:rPr>
                <w:sz w:val="28"/>
                <w:szCs w:val="28"/>
              </w:rPr>
              <w:t>а</w:t>
            </w:r>
            <w:r w:rsidRPr="008619B8">
              <w:rPr>
                <w:sz w:val="28"/>
                <w:szCs w:val="28"/>
              </w:rPr>
              <w:t>ции. Коррекция ошибок при передаче данных. Обработка и</w:t>
            </w:r>
            <w:r w:rsidRPr="008619B8">
              <w:rPr>
                <w:sz w:val="28"/>
                <w:szCs w:val="28"/>
              </w:rPr>
              <w:t>н</w:t>
            </w:r>
            <w:r w:rsidRPr="008619B8">
              <w:rPr>
                <w:sz w:val="28"/>
                <w:szCs w:val="28"/>
              </w:rPr>
              <w:t>форм</w:t>
            </w:r>
            <w:r w:rsidRPr="008619B8">
              <w:rPr>
                <w:sz w:val="28"/>
                <w:szCs w:val="28"/>
              </w:rPr>
              <w:t>а</w:t>
            </w:r>
            <w:r w:rsidRPr="008619B8">
              <w:rPr>
                <w:sz w:val="28"/>
                <w:szCs w:val="28"/>
              </w:rPr>
              <w:t>ции.</w:t>
            </w:r>
          </w:p>
          <w:p w:rsidR="00164E85" w:rsidRPr="008619B8" w:rsidRDefault="00164E85" w:rsidP="008619B8">
            <w:pPr>
              <w:pStyle w:val="31"/>
              <w:spacing w:after="0"/>
              <w:ind w:left="28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9" w:type="pct"/>
          </w:tcPr>
          <w:p w:rsidR="00164E85" w:rsidRPr="008619B8" w:rsidRDefault="00164E85" w:rsidP="00861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3" w:type="pct"/>
          </w:tcPr>
          <w:p w:rsidR="00164E85" w:rsidRPr="008619B8" w:rsidRDefault="00164E85" w:rsidP="008619B8">
            <w:pPr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i/>
                <w:sz w:val="28"/>
                <w:szCs w:val="28"/>
              </w:rPr>
              <w:t>Аналитическая деятельность:</w:t>
            </w:r>
          </w:p>
          <w:p w:rsidR="00164E85" w:rsidRPr="008619B8" w:rsidRDefault="00164E85" w:rsidP="008619B8">
            <w:pPr>
              <w:pStyle w:val="a4"/>
              <w:numPr>
                <w:ilvl w:val="0"/>
                <w:numId w:val="7"/>
              </w:numPr>
              <w:tabs>
                <w:tab w:val="clear" w:pos="1287"/>
                <w:tab w:val="num" w:pos="458"/>
              </w:tabs>
              <w:spacing w:after="0" w:line="240" w:lineRule="auto"/>
              <w:ind w:left="175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Анализировать   информацио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ные процессы;</w:t>
            </w:r>
          </w:p>
          <w:p w:rsidR="00164E85" w:rsidRPr="008619B8" w:rsidRDefault="00164E85" w:rsidP="008619B8">
            <w:pPr>
              <w:numPr>
                <w:ilvl w:val="0"/>
                <w:numId w:val="8"/>
              </w:numPr>
              <w:shd w:val="clear" w:color="auto" w:fill="FFFFFF"/>
              <w:tabs>
                <w:tab w:val="num" w:pos="286"/>
              </w:tabs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приводить примеры  хранения информации, передачи информ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ции, коррекции ошибок.</w:t>
            </w:r>
          </w:p>
          <w:p w:rsidR="00164E85" w:rsidRPr="008619B8" w:rsidRDefault="00164E85" w:rsidP="008619B8">
            <w:pPr>
              <w:numPr>
                <w:ilvl w:val="0"/>
                <w:numId w:val="8"/>
              </w:numPr>
              <w:shd w:val="clear" w:color="auto" w:fill="FFFFFF"/>
              <w:tabs>
                <w:tab w:val="num" w:pos="286"/>
              </w:tabs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выделять понятия « информац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онные процессы», «хранение и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формации», «передача информ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ции», «обработка информ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ции».</w:t>
            </w:r>
          </w:p>
          <w:p w:rsidR="00164E85" w:rsidRPr="008619B8" w:rsidRDefault="00164E85" w:rsidP="008619B8">
            <w:pPr>
              <w:shd w:val="clear" w:color="auto" w:fill="FFFFFF"/>
              <w:tabs>
                <w:tab w:val="num" w:pos="286"/>
              </w:tabs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д</w:t>
            </w:r>
            <w:r w:rsidRPr="008619B8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8619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ятельность: </w:t>
            </w:r>
          </w:p>
          <w:p w:rsidR="00164E85" w:rsidRPr="008619B8" w:rsidRDefault="00164E85" w:rsidP="008619B8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1287"/>
                <w:tab w:val="num" w:pos="286"/>
              </w:tabs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выполнять  процесс хранения информации, передачи информ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ции, коррекцию ош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бок.</w:t>
            </w:r>
          </w:p>
        </w:tc>
        <w:tc>
          <w:tcPr>
            <w:tcW w:w="1473" w:type="pct"/>
          </w:tcPr>
          <w:p w:rsidR="00164E85" w:rsidRPr="008619B8" w:rsidRDefault="00164E85" w:rsidP="008619B8">
            <w:pPr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619B8" w:rsidRPr="008619B8" w:rsidTr="00B2421F">
        <w:trPr>
          <w:trHeight w:val="526"/>
        </w:trPr>
        <w:tc>
          <w:tcPr>
            <w:tcW w:w="189" w:type="pct"/>
          </w:tcPr>
          <w:p w:rsidR="00164E85" w:rsidRPr="008619B8" w:rsidRDefault="00164E85" w:rsidP="008619B8">
            <w:pPr>
              <w:pStyle w:val="31"/>
              <w:spacing w:after="0"/>
              <w:ind w:left="28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9" w:type="pct"/>
          </w:tcPr>
          <w:p w:rsidR="00164E85" w:rsidRPr="008619B8" w:rsidRDefault="00164E85" w:rsidP="008619B8">
            <w:pPr>
              <w:pStyle w:val="31"/>
              <w:spacing w:after="0"/>
              <w:ind w:left="28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57" w:type="pct"/>
          </w:tcPr>
          <w:p w:rsidR="00164E85" w:rsidRPr="008619B8" w:rsidRDefault="00164E85" w:rsidP="008619B8">
            <w:pPr>
              <w:pStyle w:val="31"/>
              <w:numPr>
                <w:ilvl w:val="1"/>
                <w:numId w:val="6"/>
              </w:numPr>
              <w:tabs>
                <w:tab w:val="left" w:pos="394"/>
              </w:tabs>
              <w:spacing w:after="0"/>
              <w:ind w:left="0" w:hanging="22"/>
              <w:jc w:val="both"/>
              <w:rPr>
                <w:b/>
                <w:sz w:val="28"/>
                <w:szCs w:val="28"/>
              </w:rPr>
            </w:pPr>
            <w:r w:rsidRPr="008619B8">
              <w:rPr>
                <w:b/>
                <w:sz w:val="28"/>
                <w:szCs w:val="28"/>
              </w:rPr>
              <w:t>Логические о</w:t>
            </w:r>
            <w:r w:rsidRPr="008619B8">
              <w:rPr>
                <w:b/>
                <w:sz w:val="28"/>
                <w:szCs w:val="28"/>
              </w:rPr>
              <w:t>с</w:t>
            </w:r>
            <w:r w:rsidRPr="008619B8">
              <w:rPr>
                <w:b/>
                <w:sz w:val="28"/>
                <w:szCs w:val="28"/>
              </w:rPr>
              <w:t>новы обработки информации</w:t>
            </w:r>
          </w:p>
          <w:p w:rsidR="00164E85" w:rsidRPr="008619B8" w:rsidRDefault="00164E85" w:rsidP="008619B8">
            <w:pPr>
              <w:pStyle w:val="31"/>
              <w:spacing w:after="0"/>
              <w:ind w:left="0" w:firstLine="539"/>
              <w:jc w:val="both"/>
              <w:rPr>
                <w:sz w:val="28"/>
                <w:szCs w:val="28"/>
              </w:rPr>
            </w:pPr>
            <w:r w:rsidRPr="008619B8">
              <w:rPr>
                <w:sz w:val="28"/>
                <w:szCs w:val="28"/>
              </w:rPr>
              <w:t>Логические о</w:t>
            </w:r>
            <w:r w:rsidRPr="008619B8">
              <w:rPr>
                <w:sz w:val="28"/>
                <w:szCs w:val="28"/>
              </w:rPr>
              <w:t>с</w:t>
            </w:r>
            <w:r w:rsidRPr="008619B8">
              <w:rPr>
                <w:sz w:val="28"/>
                <w:szCs w:val="28"/>
              </w:rPr>
              <w:t>новы обработки и</w:t>
            </w:r>
            <w:r w:rsidRPr="008619B8">
              <w:rPr>
                <w:sz w:val="28"/>
                <w:szCs w:val="28"/>
              </w:rPr>
              <w:t>н</w:t>
            </w:r>
            <w:r w:rsidRPr="008619B8">
              <w:rPr>
                <w:sz w:val="28"/>
                <w:szCs w:val="28"/>
              </w:rPr>
              <w:t xml:space="preserve">формации. </w:t>
            </w:r>
            <w:r w:rsidRPr="008619B8">
              <w:rPr>
                <w:sz w:val="28"/>
                <w:szCs w:val="28"/>
              </w:rPr>
              <w:lastRenderedPageBreak/>
              <w:t>Логические операции. Л</w:t>
            </w:r>
            <w:r w:rsidRPr="008619B8">
              <w:rPr>
                <w:sz w:val="28"/>
                <w:szCs w:val="28"/>
              </w:rPr>
              <w:t>о</w:t>
            </w:r>
            <w:r w:rsidRPr="008619B8">
              <w:rPr>
                <w:sz w:val="28"/>
                <w:szCs w:val="28"/>
              </w:rPr>
              <w:t>гические формулы. Логические схемы. М</w:t>
            </w:r>
            <w:r w:rsidRPr="008619B8">
              <w:rPr>
                <w:sz w:val="28"/>
                <w:szCs w:val="28"/>
              </w:rPr>
              <w:t>е</w:t>
            </w:r>
            <w:r w:rsidRPr="008619B8">
              <w:rPr>
                <w:sz w:val="28"/>
                <w:szCs w:val="28"/>
              </w:rPr>
              <w:t>тоды решения логич</w:t>
            </w:r>
            <w:r w:rsidRPr="008619B8">
              <w:rPr>
                <w:sz w:val="28"/>
                <w:szCs w:val="28"/>
              </w:rPr>
              <w:t>е</w:t>
            </w:r>
            <w:r w:rsidRPr="008619B8">
              <w:rPr>
                <w:sz w:val="28"/>
                <w:szCs w:val="28"/>
              </w:rPr>
              <w:t>ских задач. Логические функции на области чи</w:t>
            </w:r>
            <w:r w:rsidRPr="008619B8">
              <w:rPr>
                <w:sz w:val="28"/>
                <w:szCs w:val="28"/>
              </w:rPr>
              <w:t>с</w:t>
            </w:r>
            <w:r w:rsidRPr="008619B8">
              <w:rPr>
                <w:sz w:val="28"/>
                <w:szCs w:val="28"/>
              </w:rPr>
              <w:t>ловых знач</w:t>
            </w:r>
            <w:r w:rsidRPr="008619B8">
              <w:rPr>
                <w:sz w:val="28"/>
                <w:szCs w:val="28"/>
              </w:rPr>
              <w:t>е</w:t>
            </w:r>
            <w:r w:rsidRPr="008619B8">
              <w:rPr>
                <w:sz w:val="28"/>
                <w:szCs w:val="28"/>
              </w:rPr>
              <w:t>ний.</w:t>
            </w:r>
          </w:p>
          <w:p w:rsidR="00164E85" w:rsidRPr="008619B8" w:rsidRDefault="00164E85" w:rsidP="008619B8">
            <w:pPr>
              <w:pStyle w:val="31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9" w:type="pct"/>
          </w:tcPr>
          <w:p w:rsidR="00164E85" w:rsidRPr="008619B8" w:rsidRDefault="00164E85" w:rsidP="00861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473" w:type="pct"/>
          </w:tcPr>
          <w:p w:rsidR="00164E85" w:rsidRPr="008619B8" w:rsidRDefault="00164E85" w:rsidP="008619B8">
            <w:pPr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i/>
                <w:sz w:val="28"/>
                <w:szCs w:val="28"/>
              </w:rPr>
              <w:t>Аналитическая деятельность:</w:t>
            </w:r>
          </w:p>
          <w:p w:rsidR="00164E85" w:rsidRPr="008619B8" w:rsidRDefault="00164E85" w:rsidP="008619B8">
            <w:pPr>
              <w:numPr>
                <w:ilvl w:val="0"/>
                <w:numId w:val="8"/>
              </w:numPr>
              <w:shd w:val="clear" w:color="auto" w:fill="FFFFFF"/>
              <w:tabs>
                <w:tab w:val="num" w:pos="286"/>
              </w:tabs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Анализировать логические осн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вы обработки инфо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мации;</w:t>
            </w:r>
          </w:p>
          <w:p w:rsidR="00164E85" w:rsidRPr="008619B8" w:rsidRDefault="00164E85" w:rsidP="008619B8">
            <w:pPr>
              <w:numPr>
                <w:ilvl w:val="0"/>
                <w:numId w:val="8"/>
              </w:numPr>
              <w:shd w:val="clear" w:color="auto" w:fill="FFFFFF"/>
              <w:tabs>
                <w:tab w:val="num" w:pos="286"/>
              </w:tabs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 xml:space="preserve">приводить примеры логических 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раций;</w:t>
            </w:r>
          </w:p>
          <w:p w:rsidR="00164E85" w:rsidRPr="008619B8" w:rsidRDefault="00164E85" w:rsidP="008619B8">
            <w:pPr>
              <w:shd w:val="clear" w:color="auto" w:fill="FFFFFF"/>
              <w:tabs>
                <w:tab w:val="num" w:pos="286"/>
              </w:tabs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д</w:t>
            </w:r>
            <w:r w:rsidRPr="008619B8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8619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ятельность: </w:t>
            </w:r>
          </w:p>
          <w:p w:rsidR="00164E85" w:rsidRPr="008619B8" w:rsidRDefault="00164E85" w:rsidP="008619B8">
            <w:pPr>
              <w:pStyle w:val="a4"/>
              <w:numPr>
                <w:ilvl w:val="0"/>
                <w:numId w:val="12"/>
              </w:numPr>
              <w:tabs>
                <w:tab w:val="left" w:pos="458"/>
              </w:tabs>
              <w:spacing w:after="0" w:line="240" w:lineRule="auto"/>
              <w:ind w:left="175"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выполнять логические опер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ции;</w:t>
            </w:r>
          </w:p>
          <w:p w:rsidR="00164E85" w:rsidRPr="008619B8" w:rsidRDefault="00164E85" w:rsidP="008619B8">
            <w:pPr>
              <w:pStyle w:val="a4"/>
              <w:numPr>
                <w:ilvl w:val="0"/>
                <w:numId w:val="12"/>
              </w:numPr>
              <w:tabs>
                <w:tab w:val="left" w:pos="458"/>
              </w:tabs>
              <w:spacing w:after="0" w:line="240" w:lineRule="auto"/>
              <w:ind w:left="175"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преобразовывать логические выражения с помощью логич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ских формул;</w:t>
            </w:r>
          </w:p>
          <w:p w:rsidR="00164E85" w:rsidRPr="008619B8" w:rsidRDefault="00164E85" w:rsidP="008619B8">
            <w:pPr>
              <w:pStyle w:val="a4"/>
              <w:numPr>
                <w:ilvl w:val="0"/>
                <w:numId w:val="12"/>
              </w:numPr>
              <w:tabs>
                <w:tab w:val="left" w:pos="458"/>
              </w:tabs>
              <w:spacing w:after="0" w:line="240" w:lineRule="auto"/>
              <w:ind w:left="175"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уметь решать логические зад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чи;</w:t>
            </w:r>
          </w:p>
        </w:tc>
        <w:tc>
          <w:tcPr>
            <w:tcW w:w="1473" w:type="pct"/>
          </w:tcPr>
          <w:p w:rsidR="00164E85" w:rsidRPr="008619B8" w:rsidRDefault="00164E85" w:rsidP="008619B8">
            <w:pPr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619B8" w:rsidRPr="008619B8" w:rsidTr="00B2421F">
        <w:trPr>
          <w:trHeight w:val="526"/>
        </w:trPr>
        <w:tc>
          <w:tcPr>
            <w:tcW w:w="189" w:type="pct"/>
          </w:tcPr>
          <w:p w:rsidR="00164E85" w:rsidRPr="008619B8" w:rsidRDefault="00164E85" w:rsidP="008619B8">
            <w:pPr>
              <w:pStyle w:val="31"/>
              <w:spacing w:after="0"/>
              <w:ind w:left="28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9" w:type="pct"/>
          </w:tcPr>
          <w:p w:rsidR="00164E85" w:rsidRPr="008619B8" w:rsidRDefault="00164E85" w:rsidP="008619B8">
            <w:pPr>
              <w:pStyle w:val="31"/>
              <w:spacing w:after="0"/>
              <w:ind w:left="28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57" w:type="pct"/>
          </w:tcPr>
          <w:p w:rsidR="00164E85" w:rsidRPr="008619B8" w:rsidRDefault="00164E85" w:rsidP="008619B8">
            <w:pPr>
              <w:pStyle w:val="31"/>
              <w:numPr>
                <w:ilvl w:val="1"/>
                <w:numId w:val="6"/>
              </w:numPr>
              <w:tabs>
                <w:tab w:val="left" w:pos="394"/>
              </w:tabs>
              <w:spacing w:after="0"/>
              <w:ind w:left="0" w:hanging="22"/>
              <w:jc w:val="both"/>
              <w:rPr>
                <w:b/>
                <w:sz w:val="28"/>
                <w:szCs w:val="28"/>
              </w:rPr>
            </w:pPr>
            <w:r w:rsidRPr="008619B8">
              <w:rPr>
                <w:b/>
                <w:sz w:val="28"/>
                <w:szCs w:val="28"/>
              </w:rPr>
              <w:t xml:space="preserve"> Алгоритмы обр</w:t>
            </w:r>
            <w:r w:rsidRPr="008619B8">
              <w:rPr>
                <w:b/>
                <w:sz w:val="28"/>
                <w:szCs w:val="28"/>
              </w:rPr>
              <w:t>а</w:t>
            </w:r>
            <w:r w:rsidRPr="008619B8">
              <w:rPr>
                <w:b/>
                <w:sz w:val="28"/>
                <w:szCs w:val="28"/>
              </w:rPr>
              <w:t>ботки информ</w:t>
            </w:r>
            <w:r w:rsidRPr="008619B8">
              <w:rPr>
                <w:b/>
                <w:sz w:val="28"/>
                <w:szCs w:val="28"/>
              </w:rPr>
              <w:t>а</w:t>
            </w:r>
            <w:r w:rsidRPr="008619B8">
              <w:rPr>
                <w:b/>
                <w:sz w:val="28"/>
                <w:szCs w:val="28"/>
              </w:rPr>
              <w:t>ции.</w:t>
            </w:r>
          </w:p>
          <w:p w:rsidR="00164E85" w:rsidRPr="008619B8" w:rsidRDefault="00164E85" w:rsidP="008619B8">
            <w:pPr>
              <w:pStyle w:val="31"/>
              <w:spacing w:after="0"/>
              <w:ind w:left="0" w:firstLine="539"/>
              <w:jc w:val="both"/>
              <w:rPr>
                <w:sz w:val="28"/>
                <w:szCs w:val="28"/>
              </w:rPr>
            </w:pPr>
            <w:r w:rsidRPr="008619B8">
              <w:rPr>
                <w:sz w:val="28"/>
                <w:szCs w:val="28"/>
              </w:rPr>
              <w:t>Алгоритмы обр</w:t>
            </w:r>
            <w:r w:rsidRPr="008619B8">
              <w:rPr>
                <w:sz w:val="28"/>
                <w:szCs w:val="28"/>
              </w:rPr>
              <w:t>а</w:t>
            </w:r>
            <w:r w:rsidRPr="008619B8">
              <w:rPr>
                <w:sz w:val="28"/>
                <w:szCs w:val="28"/>
              </w:rPr>
              <w:t>ботки информации. Определение, свойства и описание алгоритма. А</w:t>
            </w:r>
            <w:r w:rsidRPr="008619B8">
              <w:rPr>
                <w:sz w:val="28"/>
                <w:szCs w:val="28"/>
              </w:rPr>
              <w:t>л</w:t>
            </w:r>
            <w:r w:rsidRPr="008619B8">
              <w:rPr>
                <w:sz w:val="28"/>
                <w:szCs w:val="28"/>
              </w:rPr>
              <w:t>горитмическая маш</w:t>
            </w:r>
            <w:r w:rsidRPr="008619B8">
              <w:rPr>
                <w:sz w:val="28"/>
                <w:szCs w:val="28"/>
              </w:rPr>
              <w:t>и</w:t>
            </w:r>
            <w:r w:rsidRPr="008619B8">
              <w:rPr>
                <w:sz w:val="28"/>
                <w:szCs w:val="28"/>
              </w:rPr>
              <w:t>на Тьюринга</w:t>
            </w:r>
            <w:proofErr w:type="gramStart"/>
            <w:r w:rsidRPr="008619B8">
              <w:rPr>
                <w:sz w:val="28"/>
                <w:szCs w:val="28"/>
              </w:rPr>
              <w:t>.</w:t>
            </w:r>
            <w:proofErr w:type="gramEnd"/>
            <w:r w:rsidRPr="008619B8">
              <w:rPr>
                <w:sz w:val="28"/>
                <w:szCs w:val="28"/>
              </w:rPr>
              <w:t xml:space="preserve"> </w:t>
            </w:r>
            <w:proofErr w:type="gramStart"/>
            <w:r w:rsidRPr="008619B8">
              <w:rPr>
                <w:sz w:val="28"/>
                <w:szCs w:val="28"/>
              </w:rPr>
              <w:t>а</w:t>
            </w:r>
            <w:proofErr w:type="gramEnd"/>
            <w:r w:rsidRPr="008619B8">
              <w:rPr>
                <w:sz w:val="28"/>
                <w:szCs w:val="28"/>
              </w:rPr>
              <w:t>лг</w:t>
            </w:r>
            <w:r w:rsidRPr="008619B8">
              <w:rPr>
                <w:sz w:val="28"/>
                <w:szCs w:val="28"/>
              </w:rPr>
              <w:t>о</w:t>
            </w:r>
            <w:r w:rsidRPr="008619B8">
              <w:rPr>
                <w:sz w:val="28"/>
                <w:szCs w:val="28"/>
              </w:rPr>
              <w:t>ритма. Алгоритмическая маш</w:t>
            </w:r>
            <w:r w:rsidRPr="008619B8">
              <w:rPr>
                <w:sz w:val="28"/>
                <w:szCs w:val="28"/>
              </w:rPr>
              <w:t>и</w:t>
            </w:r>
            <w:r w:rsidRPr="008619B8">
              <w:rPr>
                <w:sz w:val="28"/>
                <w:szCs w:val="28"/>
              </w:rPr>
              <w:t>на Поста. Этапы алг</w:t>
            </w:r>
            <w:r w:rsidRPr="008619B8">
              <w:rPr>
                <w:sz w:val="28"/>
                <w:szCs w:val="28"/>
              </w:rPr>
              <w:t>о</w:t>
            </w:r>
            <w:r w:rsidRPr="008619B8">
              <w:rPr>
                <w:sz w:val="28"/>
                <w:szCs w:val="28"/>
              </w:rPr>
              <w:t>ритмич</w:t>
            </w:r>
            <w:r w:rsidRPr="008619B8">
              <w:rPr>
                <w:sz w:val="28"/>
                <w:szCs w:val="28"/>
              </w:rPr>
              <w:t>е</w:t>
            </w:r>
            <w:r w:rsidRPr="008619B8">
              <w:rPr>
                <w:sz w:val="28"/>
                <w:szCs w:val="28"/>
              </w:rPr>
              <w:t>ского решения задачи. Поиск да</w:t>
            </w:r>
            <w:r w:rsidRPr="008619B8">
              <w:rPr>
                <w:sz w:val="28"/>
                <w:szCs w:val="28"/>
              </w:rPr>
              <w:t>н</w:t>
            </w:r>
            <w:r w:rsidRPr="008619B8">
              <w:rPr>
                <w:sz w:val="28"/>
                <w:szCs w:val="28"/>
              </w:rPr>
              <w:t>ных: алгоритмы, программ</w:t>
            </w:r>
            <w:r w:rsidRPr="008619B8">
              <w:rPr>
                <w:sz w:val="28"/>
                <w:szCs w:val="28"/>
              </w:rPr>
              <w:t>и</w:t>
            </w:r>
            <w:r w:rsidRPr="008619B8">
              <w:rPr>
                <w:sz w:val="28"/>
                <w:szCs w:val="28"/>
              </w:rPr>
              <w:t>рование. Сортировка данных.</w:t>
            </w:r>
          </w:p>
          <w:p w:rsidR="00164E85" w:rsidRPr="008619B8" w:rsidRDefault="00164E85" w:rsidP="008619B8">
            <w:pPr>
              <w:pStyle w:val="31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9" w:type="pct"/>
          </w:tcPr>
          <w:p w:rsidR="00164E85" w:rsidRPr="008619B8" w:rsidRDefault="00164E85" w:rsidP="00861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73" w:type="pct"/>
          </w:tcPr>
          <w:p w:rsidR="00164E85" w:rsidRPr="008619B8" w:rsidRDefault="00164E85" w:rsidP="008619B8">
            <w:pPr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i/>
                <w:sz w:val="28"/>
                <w:szCs w:val="28"/>
              </w:rPr>
              <w:t>Аналитическая деятельность:</w:t>
            </w:r>
          </w:p>
          <w:p w:rsidR="00164E85" w:rsidRPr="008619B8" w:rsidRDefault="00164E85" w:rsidP="008619B8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анализировать  алгоритмы обработки инфо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мации;</w:t>
            </w:r>
          </w:p>
          <w:p w:rsidR="00164E85" w:rsidRPr="008619B8" w:rsidRDefault="00164E85" w:rsidP="008619B8">
            <w:pPr>
              <w:numPr>
                <w:ilvl w:val="0"/>
                <w:numId w:val="8"/>
              </w:numPr>
              <w:shd w:val="clear" w:color="auto" w:fill="FFFFFF"/>
              <w:tabs>
                <w:tab w:val="num" w:pos="286"/>
              </w:tabs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выделять понятия «алгоритм», «свойства алг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ритма».</w:t>
            </w:r>
          </w:p>
          <w:p w:rsidR="00164E85" w:rsidRPr="008619B8" w:rsidRDefault="00164E85" w:rsidP="008619B8">
            <w:pPr>
              <w:numPr>
                <w:ilvl w:val="0"/>
                <w:numId w:val="8"/>
              </w:numPr>
              <w:shd w:val="clear" w:color="auto" w:fill="FFFFFF"/>
              <w:tabs>
                <w:tab w:val="num" w:pos="286"/>
              </w:tabs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Анализировать работу  алгори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мической машины Тьюринга;</w:t>
            </w:r>
          </w:p>
          <w:p w:rsidR="00164E85" w:rsidRPr="008619B8" w:rsidRDefault="00164E85" w:rsidP="008619B8">
            <w:pPr>
              <w:numPr>
                <w:ilvl w:val="0"/>
                <w:numId w:val="8"/>
              </w:numPr>
              <w:shd w:val="clear" w:color="auto" w:fill="FFFFFF"/>
              <w:tabs>
                <w:tab w:val="num" w:pos="286"/>
              </w:tabs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Анализировать работу  алгори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мической машины Поста;</w:t>
            </w:r>
          </w:p>
          <w:p w:rsidR="00164E85" w:rsidRPr="008619B8" w:rsidRDefault="00164E85" w:rsidP="008619B8">
            <w:pPr>
              <w:shd w:val="clear" w:color="auto" w:fill="FFFFFF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д</w:t>
            </w:r>
            <w:r w:rsidRPr="008619B8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8619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ятельность: </w:t>
            </w:r>
          </w:p>
          <w:p w:rsidR="00164E85" w:rsidRPr="008619B8" w:rsidRDefault="00164E85" w:rsidP="008619B8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Выделять этапы алгоритм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ческого решения задачи;</w:t>
            </w:r>
          </w:p>
          <w:p w:rsidR="00164E85" w:rsidRPr="008619B8" w:rsidRDefault="00164E85" w:rsidP="008619B8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Уметь выполнять сортировку данных разными мет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дами;</w:t>
            </w:r>
          </w:p>
          <w:p w:rsidR="00164E85" w:rsidRPr="008619B8" w:rsidRDefault="00164E85" w:rsidP="008619B8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73" w:type="pct"/>
          </w:tcPr>
          <w:p w:rsidR="00164E85" w:rsidRPr="008619B8" w:rsidRDefault="00164E85" w:rsidP="008619B8">
            <w:pPr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619B8" w:rsidRPr="008619B8" w:rsidTr="00B2421F">
        <w:trPr>
          <w:trHeight w:val="417"/>
        </w:trPr>
        <w:tc>
          <w:tcPr>
            <w:tcW w:w="189" w:type="pct"/>
            <w:shd w:val="clear" w:color="auto" w:fill="F2F2F2" w:themeFill="background1" w:themeFillShade="F2"/>
          </w:tcPr>
          <w:p w:rsidR="00164E85" w:rsidRPr="008619B8" w:rsidRDefault="00164E85" w:rsidP="008619B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19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19" w:type="pct"/>
            <w:shd w:val="clear" w:color="auto" w:fill="F2F2F2" w:themeFill="background1" w:themeFillShade="F2"/>
          </w:tcPr>
          <w:p w:rsidR="00164E85" w:rsidRPr="008619B8" w:rsidRDefault="00164E85" w:rsidP="008619B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19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2,3</w:t>
            </w:r>
          </w:p>
        </w:tc>
        <w:tc>
          <w:tcPr>
            <w:tcW w:w="2819" w:type="pct"/>
            <w:gridSpan w:val="3"/>
            <w:shd w:val="clear" w:color="auto" w:fill="F2F2F2" w:themeFill="background1" w:themeFillShade="F2"/>
          </w:tcPr>
          <w:p w:rsidR="00164E85" w:rsidRPr="008619B8" w:rsidRDefault="00164E85" w:rsidP="008619B8">
            <w:pPr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619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Компьютер (15 ч)</w:t>
            </w:r>
          </w:p>
        </w:tc>
        <w:tc>
          <w:tcPr>
            <w:tcW w:w="1473" w:type="pct"/>
            <w:shd w:val="clear" w:color="auto" w:fill="F2F2F2" w:themeFill="background1" w:themeFillShade="F2"/>
          </w:tcPr>
          <w:p w:rsidR="00164E85" w:rsidRPr="008619B8" w:rsidRDefault="00164E85" w:rsidP="008619B8">
            <w:pPr>
              <w:pStyle w:val="a8"/>
              <w:spacing w:after="0"/>
              <w:ind w:left="0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Эстетическое воспитание, ценности научного познания, трудовое восп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тание.</w:t>
            </w:r>
          </w:p>
        </w:tc>
      </w:tr>
      <w:tr w:rsidR="008619B8" w:rsidRPr="008619B8" w:rsidTr="00B2421F">
        <w:trPr>
          <w:trHeight w:val="526"/>
        </w:trPr>
        <w:tc>
          <w:tcPr>
            <w:tcW w:w="189" w:type="pct"/>
          </w:tcPr>
          <w:p w:rsidR="00164E85" w:rsidRPr="008619B8" w:rsidRDefault="00164E85" w:rsidP="008619B8">
            <w:pPr>
              <w:pStyle w:val="a4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9" w:type="pct"/>
          </w:tcPr>
          <w:p w:rsidR="00164E85" w:rsidRPr="008619B8" w:rsidRDefault="00164E85" w:rsidP="008619B8">
            <w:pPr>
              <w:pStyle w:val="a4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7" w:type="pct"/>
          </w:tcPr>
          <w:p w:rsidR="00164E85" w:rsidRPr="008619B8" w:rsidRDefault="00164E85" w:rsidP="008619B8">
            <w:pPr>
              <w:pStyle w:val="a4"/>
              <w:numPr>
                <w:ilvl w:val="1"/>
                <w:numId w:val="6"/>
              </w:numPr>
              <w:tabs>
                <w:tab w:val="left" w:pos="394"/>
              </w:tabs>
              <w:spacing w:after="0" w:line="240" w:lineRule="auto"/>
              <w:ind w:left="0" w:hanging="22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19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Логические о</w:t>
            </w:r>
            <w:r w:rsidRPr="008619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8619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новы компьютера</w:t>
            </w:r>
          </w:p>
          <w:p w:rsidR="00164E85" w:rsidRPr="008619B8" w:rsidRDefault="00164E85" w:rsidP="008619B8">
            <w:pPr>
              <w:pStyle w:val="31"/>
              <w:spacing w:after="0"/>
              <w:ind w:left="0" w:firstLine="539"/>
              <w:jc w:val="both"/>
              <w:rPr>
                <w:sz w:val="28"/>
                <w:szCs w:val="28"/>
              </w:rPr>
            </w:pPr>
            <w:r w:rsidRPr="008619B8">
              <w:rPr>
                <w:sz w:val="28"/>
                <w:szCs w:val="28"/>
              </w:rPr>
              <w:lastRenderedPageBreak/>
              <w:t>Логические схемы элементов комп</w:t>
            </w:r>
            <w:r w:rsidRPr="008619B8">
              <w:rPr>
                <w:sz w:val="28"/>
                <w:szCs w:val="28"/>
              </w:rPr>
              <w:t>ь</w:t>
            </w:r>
            <w:r w:rsidRPr="008619B8">
              <w:rPr>
                <w:sz w:val="28"/>
                <w:szCs w:val="28"/>
              </w:rPr>
              <w:t>ютера.</w:t>
            </w:r>
          </w:p>
        </w:tc>
        <w:tc>
          <w:tcPr>
            <w:tcW w:w="289" w:type="pct"/>
          </w:tcPr>
          <w:p w:rsidR="00164E85" w:rsidRPr="008619B8" w:rsidRDefault="00164E85" w:rsidP="008619B8">
            <w:pPr>
              <w:spacing w:after="0" w:line="240" w:lineRule="auto"/>
              <w:ind w:left="284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73" w:type="pct"/>
          </w:tcPr>
          <w:p w:rsidR="00164E85" w:rsidRPr="008619B8" w:rsidRDefault="00164E85" w:rsidP="008619B8">
            <w:pPr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i/>
                <w:sz w:val="28"/>
                <w:szCs w:val="28"/>
              </w:rPr>
              <w:t>Аналитическая деятельность:</w:t>
            </w:r>
          </w:p>
          <w:p w:rsidR="00164E85" w:rsidRPr="008619B8" w:rsidRDefault="00164E85" w:rsidP="008619B8">
            <w:pPr>
              <w:pStyle w:val="a4"/>
              <w:numPr>
                <w:ilvl w:val="0"/>
                <w:numId w:val="10"/>
              </w:numPr>
              <w:tabs>
                <w:tab w:val="left" w:pos="410"/>
              </w:tabs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анализировать  логические сх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 элементов комп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ютера;</w:t>
            </w:r>
          </w:p>
          <w:p w:rsidR="00164E85" w:rsidRPr="008619B8" w:rsidRDefault="00164E85" w:rsidP="008619B8">
            <w:pPr>
              <w:shd w:val="clear" w:color="auto" w:fill="FFFFFF"/>
              <w:tabs>
                <w:tab w:val="left" w:pos="410"/>
              </w:tabs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д</w:t>
            </w:r>
            <w:r w:rsidRPr="008619B8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8619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ятельность: </w:t>
            </w:r>
          </w:p>
          <w:p w:rsidR="00164E85" w:rsidRPr="008619B8" w:rsidRDefault="00164E85" w:rsidP="008619B8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left" w:pos="410"/>
              </w:tabs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строить логические схемы эл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ментов компьют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ра;</w:t>
            </w:r>
          </w:p>
          <w:p w:rsidR="00164E85" w:rsidRPr="008619B8" w:rsidRDefault="00164E85" w:rsidP="008619B8">
            <w:pPr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73" w:type="pct"/>
          </w:tcPr>
          <w:p w:rsidR="00164E85" w:rsidRPr="008619B8" w:rsidRDefault="00164E85" w:rsidP="008619B8">
            <w:pPr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619B8" w:rsidRPr="008619B8" w:rsidTr="00B2421F">
        <w:trPr>
          <w:trHeight w:val="526"/>
        </w:trPr>
        <w:tc>
          <w:tcPr>
            <w:tcW w:w="189" w:type="pct"/>
          </w:tcPr>
          <w:p w:rsidR="00164E85" w:rsidRPr="008619B8" w:rsidRDefault="00164E85" w:rsidP="008619B8">
            <w:pPr>
              <w:pStyle w:val="a4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9" w:type="pct"/>
          </w:tcPr>
          <w:p w:rsidR="00164E85" w:rsidRPr="008619B8" w:rsidRDefault="00164E85" w:rsidP="008619B8">
            <w:pPr>
              <w:pStyle w:val="a4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7" w:type="pct"/>
          </w:tcPr>
          <w:p w:rsidR="00164E85" w:rsidRPr="008619B8" w:rsidRDefault="00164E85" w:rsidP="008619B8">
            <w:pPr>
              <w:pStyle w:val="a4"/>
              <w:numPr>
                <w:ilvl w:val="1"/>
                <w:numId w:val="6"/>
              </w:numPr>
              <w:tabs>
                <w:tab w:val="left" w:pos="394"/>
              </w:tabs>
              <w:spacing w:after="0" w:line="240" w:lineRule="auto"/>
              <w:ind w:left="0" w:hanging="22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19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История вычисл</w:t>
            </w:r>
            <w:r w:rsidRPr="008619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8619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тельной техн</w:t>
            </w:r>
            <w:r w:rsidRPr="008619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8619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ки.</w:t>
            </w:r>
          </w:p>
          <w:p w:rsidR="00164E85" w:rsidRPr="008619B8" w:rsidRDefault="00164E85" w:rsidP="008619B8">
            <w:pPr>
              <w:pStyle w:val="31"/>
              <w:spacing w:after="0"/>
              <w:ind w:left="0" w:firstLine="539"/>
              <w:jc w:val="both"/>
              <w:rPr>
                <w:sz w:val="28"/>
                <w:szCs w:val="28"/>
              </w:rPr>
            </w:pPr>
            <w:r w:rsidRPr="008619B8">
              <w:rPr>
                <w:sz w:val="28"/>
                <w:szCs w:val="28"/>
              </w:rPr>
              <w:t>История вычисл</w:t>
            </w:r>
            <w:r w:rsidRPr="008619B8">
              <w:rPr>
                <w:sz w:val="28"/>
                <w:szCs w:val="28"/>
              </w:rPr>
              <w:t>и</w:t>
            </w:r>
            <w:r w:rsidRPr="008619B8">
              <w:rPr>
                <w:sz w:val="28"/>
                <w:szCs w:val="28"/>
              </w:rPr>
              <w:t>тельной техники. Эв</w:t>
            </w:r>
            <w:r w:rsidRPr="008619B8">
              <w:rPr>
                <w:sz w:val="28"/>
                <w:szCs w:val="28"/>
              </w:rPr>
              <w:t>о</w:t>
            </w:r>
            <w:r w:rsidRPr="008619B8">
              <w:rPr>
                <w:sz w:val="28"/>
                <w:szCs w:val="28"/>
              </w:rPr>
              <w:t>люция устро</w:t>
            </w:r>
            <w:r w:rsidRPr="008619B8">
              <w:rPr>
                <w:sz w:val="28"/>
                <w:szCs w:val="28"/>
              </w:rPr>
              <w:t>й</w:t>
            </w:r>
            <w:r w:rsidRPr="008619B8">
              <w:rPr>
                <w:sz w:val="28"/>
                <w:szCs w:val="28"/>
              </w:rPr>
              <w:t>ства ЭВМ. Смена покол</w:t>
            </w:r>
            <w:r w:rsidRPr="008619B8">
              <w:rPr>
                <w:sz w:val="28"/>
                <w:szCs w:val="28"/>
              </w:rPr>
              <w:t>е</w:t>
            </w:r>
            <w:r w:rsidRPr="008619B8">
              <w:rPr>
                <w:sz w:val="28"/>
                <w:szCs w:val="28"/>
              </w:rPr>
              <w:t>ний ЭВМ.</w:t>
            </w:r>
          </w:p>
          <w:p w:rsidR="00164E85" w:rsidRPr="008619B8" w:rsidRDefault="00164E85" w:rsidP="008619B8">
            <w:pPr>
              <w:pStyle w:val="a4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9" w:type="pct"/>
          </w:tcPr>
          <w:p w:rsidR="00164E85" w:rsidRPr="008619B8" w:rsidRDefault="00164E85" w:rsidP="008619B8">
            <w:pPr>
              <w:spacing w:after="0" w:line="240" w:lineRule="auto"/>
              <w:ind w:left="284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3" w:type="pct"/>
          </w:tcPr>
          <w:p w:rsidR="00164E85" w:rsidRPr="008619B8" w:rsidRDefault="00164E85" w:rsidP="008619B8">
            <w:pPr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i/>
                <w:sz w:val="28"/>
                <w:szCs w:val="28"/>
              </w:rPr>
              <w:t>Аналитическая деятельность:</w:t>
            </w:r>
          </w:p>
          <w:p w:rsidR="00164E85" w:rsidRPr="008619B8" w:rsidRDefault="00164E85" w:rsidP="008619B8">
            <w:pPr>
              <w:pStyle w:val="a4"/>
              <w:numPr>
                <w:ilvl w:val="0"/>
                <w:numId w:val="9"/>
              </w:numPr>
              <w:tabs>
                <w:tab w:val="left" w:pos="458"/>
              </w:tabs>
              <w:spacing w:after="0" w:line="240" w:lineRule="auto"/>
              <w:ind w:left="175" w:firstLine="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Выделять основные этапы ра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вития   вычислительной техн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ки;</w:t>
            </w:r>
          </w:p>
          <w:p w:rsidR="00164E85" w:rsidRPr="008619B8" w:rsidRDefault="00164E85" w:rsidP="008619B8">
            <w:pPr>
              <w:pStyle w:val="a4"/>
              <w:numPr>
                <w:ilvl w:val="0"/>
                <w:numId w:val="9"/>
              </w:numPr>
              <w:tabs>
                <w:tab w:val="left" w:pos="458"/>
              </w:tabs>
              <w:spacing w:after="0" w:line="240" w:lineRule="auto"/>
              <w:ind w:left="175" w:firstLine="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Анализировать смену покол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ний ЭВМ;</w:t>
            </w:r>
          </w:p>
          <w:p w:rsidR="00164E85" w:rsidRPr="008619B8" w:rsidRDefault="00164E85" w:rsidP="008619B8">
            <w:pPr>
              <w:shd w:val="clear" w:color="auto" w:fill="FFFFFF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73" w:type="pct"/>
          </w:tcPr>
          <w:p w:rsidR="00164E85" w:rsidRPr="008619B8" w:rsidRDefault="00164E85" w:rsidP="008619B8">
            <w:pPr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619B8" w:rsidRPr="008619B8" w:rsidTr="00B2421F">
        <w:trPr>
          <w:trHeight w:val="526"/>
        </w:trPr>
        <w:tc>
          <w:tcPr>
            <w:tcW w:w="189" w:type="pct"/>
          </w:tcPr>
          <w:p w:rsidR="00164E85" w:rsidRPr="008619B8" w:rsidRDefault="00164E85" w:rsidP="008619B8">
            <w:pPr>
              <w:pStyle w:val="a4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9" w:type="pct"/>
          </w:tcPr>
          <w:p w:rsidR="00164E85" w:rsidRPr="008619B8" w:rsidRDefault="00164E85" w:rsidP="008619B8">
            <w:pPr>
              <w:pStyle w:val="a4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7" w:type="pct"/>
          </w:tcPr>
          <w:p w:rsidR="00164E85" w:rsidRPr="008619B8" w:rsidRDefault="00164E85" w:rsidP="008619B8">
            <w:pPr>
              <w:pStyle w:val="a4"/>
              <w:numPr>
                <w:ilvl w:val="1"/>
                <w:numId w:val="6"/>
              </w:numPr>
              <w:tabs>
                <w:tab w:val="left" w:pos="394"/>
              </w:tabs>
              <w:spacing w:after="0" w:line="240" w:lineRule="auto"/>
              <w:ind w:left="0" w:hanging="22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19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Обработка чисел в ко</w:t>
            </w:r>
            <w:r w:rsidRPr="008619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Pr="008619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пьютере.</w:t>
            </w:r>
          </w:p>
          <w:p w:rsidR="00164E85" w:rsidRPr="008619B8" w:rsidRDefault="00164E85" w:rsidP="008619B8">
            <w:pPr>
              <w:pStyle w:val="31"/>
              <w:spacing w:after="0"/>
              <w:ind w:left="0" w:firstLine="539"/>
              <w:jc w:val="both"/>
              <w:rPr>
                <w:sz w:val="28"/>
                <w:szCs w:val="28"/>
              </w:rPr>
            </w:pPr>
            <w:r w:rsidRPr="008619B8">
              <w:rPr>
                <w:sz w:val="28"/>
                <w:szCs w:val="28"/>
              </w:rPr>
              <w:t>Обработка чисел в компьютере. Предста</w:t>
            </w:r>
            <w:r w:rsidRPr="008619B8">
              <w:rPr>
                <w:sz w:val="28"/>
                <w:szCs w:val="28"/>
              </w:rPr>
              <w:t>в</w:t>
            </w:r>
            <w:r w:rsidRPr="008619B8">
              <w:rPr>
                <w:sz w:val="28"/>
                <w:szCs w:val="28"/>
              </w:rPr>
              <w:t>ление и обработка целых чисел. Пре</w:t>
            </w:r>
            <w:r w:rsidRPr="008619B8">
              <w:rPr>
                <w:sz w:val="28"/>
                <w:szCs w:val="28"/>
              </w:rPr>
              <w:t>д</w:t>
            </w:r>
            <w:r w:rsidRPr="008619B8">
              <w:rPr>
                <w:sz w:val="28"/>
                <w:szCs w:val="28"/>
              </w:rPr>
              <w:t>ставление и обработка вещ</w:t>
            </w:r>
            <w:r w:rsidRPr="008619B8">
              <w:rPr>
                <w:sz w:val="28"/>
                <w:szCs w:val="28"/>
              </w:rPr>
              <w:t>е</w:t>
            </w:r>
            <w:r w:rsidRPr="008619B8">
              <w:rPr>
                <w:sz w:val="28"/>
                <w:szCs w:val="28"/>
              </w:rPr>
              <w:t>ственных чисел.</w:t>
            </w:r>
          </w:p>
          <w:p w:rsidR="00164E85" w:rsidRPr="008619B8" w:rsidRDefault="00164E85" w:rsidP="008619B8">
            <w:pPr>
              <w:pStyle w:val="a4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9" w:type="pct"/>
          </w:tcPr>
          <w:p w:rsidR="00164E85" w:rsidRPr="008619B8" w:rsidRDefault="00164E85" w:rsidP="008619B8">
            <w:pPr>
              <w:spacing w:after="0" w:line="240" w:lineRule="auto"/>
              <w:ind w:left="284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3" w:type="pct"/>
          </w:tcPr>
          <w:p w:rsidR="00164E85" w:rsidRPr="008619B8" w:rsidRDefault="00164E85" w:rsidP="008619B8">
            <w:pPr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i/>
                <w:sz w:val="28"/>
                <w:szCs w:val="28"/>
              </w:rPr>
              <w:t>Аналитическая деятельность:</w:t>
            </w:r>
          </w:p>
          <w:p w:rsidR="00164E85" w:rsidRPr="008619B8" w:rsidRDefault="00164E85" w:rsidP="008619B8">
            <w:pPr>
              <w:numPr>
                <w:ilvl w:val="0"/>
                <w:numId w:val="8"/>
              </w:numPr>
              <w:shd w:val="clear" w:color="auto" w:fill="FFFFFF"/>
              <w:tabs>
                <w:tab w:val="num" w:pos="286"/>
              </w:tabs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 xml:space="preserve">  приводить примеры обработки целых чисел в компь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тере;</w:t>
            </w:r>
          </w:p>
          <w:p w:rsidR="00164E85" w:rsidRPr="008619B8" w:rsidRDefault="00164E85" w:rsidP="008619B8">
            <w:pPr>
              <w:numPr>
                <w:ilvl w:val="0"/>
                <w:numId w:val="8"/>
              </w:numPr>
              <w:shd w:val="clear" w:color="auto" w:fill="FFFFFF"/>
              <w:tabs>
                <w:tab w:val="num" w:pos="286"/>
              </w:tabs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 xml:space="preserve">   приводить примеры обработки вещественных  чисел в компьют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ре;</w:t>
            </w:r>
          </w:p>
          <w:p w:rsidR="00164E85" w:rsidRPr="008619B8" w:rsidRDefault="00164E85" w:rsidP="008619B8">
            <w:pPr>
              <w:shd w:val="clear" w:color="auto" w:fill="FFFFFF"/>
              <w:tabs>
                <w:tab w:val="num" w:pos="28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д</w:t>
            </w:r>
            <w:r w:rsidRPr="008619B8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8619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ятельность: </w:t>
            </w:r>
          </w:p>
          <w:p w:rsidR="00164E85" w:rsidRPr="008619B8" w:rsidRDefault="00164E85" w:rsidP="008619B8">
            <w:pPr>
              <w:pStyle w:val="a4"/>
              <w:numPr>
                <w:ilvl w:val="0"/>
                <w:numId w:val="13"/>
              </w:numPr>
              <w:shd w:val="clear" w:color="auto" w:fill="FFFFFF"/>
              <w:tabs>
                <w:tab w:val="num" w:pos="286"/>
              </w:tabs>
              <w:spacing w:after="0" w:line="240" w:lineRule="auto"/>
              <w:ind w:left="33" w:firstLine="14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 xml:space="preserve">   уметь предста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лять целые и вещественные числа  в компьют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ре;</w:t>
            </w:r>
          </w:p>
        </w:tc>
        <w:tc>
          <w:tcPr>
            <w:tcW w:w="1473" w:type="pct"/>
          </w:tcPr>
          <w:p w:rsidR="00164E85" w:rsidRPr="008619B8" w:rsidRDefault="00164E85" w:rsidP="008619B8">
            <w:pPr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619B8" w:rsidRPr="008619B8" w:rsidTr="00B2421F">
        <w:trPr>
          <w:trHeight w:val="526"/>
        </w:trPr>
        <w:tc>
          <w:tcPr>
            <w:tcW w:w="189" w:type="pct"/>
          </w:tcPr>
          <w:p w:rsidR="00164E85" w:rsidRPr="008619B8" w:rsidRDefault="00164E85" w:rsidP="008619B8">
            <w:pPr>
              <w:pStyle w:val="a4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9" w:type="pct"/>
          </w:tcPr>
          <w:p w:rsidR="00164E85" w:rsidRPr="008619B8" w:rsidRDefault="00164E85" w:rsidP="008619B8">
            <w:pPr>
              <w:pStyle w:val="a4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7" w:type="pct"/>
          </w:tcPr>
          <w:p w:rsidR="00164E85" w:rsidRPr="008619B8" w:rsidRDefault="00164E85" w:rsidP="008619B8">
            <w:pPr>
              <w:pStyle w:val="a4"/>
              <w:numPr>
                <w:ilvl w:val="1"/>
                <w:numId w:val="6"/>
              </w:numPr>
              <w:tabs>
                <w:tab w:val="left" w:pos="394"/>
              </w:tabs>
              <w:spacing w:after="0" w:line="240" w:lineRule="auto"/>
              <w:ind w:left="0" w:hanging="22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19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Персональный ко</w:t>
            </w:r>
            <w:r w:rsidRPr="008619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Pr="008619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пьютер и его устро</w:t>
            </w:r>
            <w:r w:rsidRPr="008619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й</w:t>
            </w:r>
            <w:r w:rsidRPr="008619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ство.</w:t>
            </w:r>
          </w:p>
          <w:p w:rsidR="00164E85" w:rsidRPr="008619B8" w:rsidRDefault="00164E85" w:rsidP="008619B8">
            <w:pPr>
              <w:pStyle w:val="31"/>
              <w:spacing w:after="0"/>
              <w:ind w:left="0" w:firstLine="539"/>
              <w:jc w:val="both"/>
              <w:rPr>
                <w:sz w:val="28"/>
                <w:szCs w:val="28"/>
              </w:rPr>
            </w:pPr>
            <w:r w:rsidRPr="008619B8">
              <w:rPr>
                <w:sz w:val="28"/>
                <w:szCs w:val="28"/>
              </w:rPr>
              <w:t>Персональный ко</w:t>
            </w:r>
            <w:r w:rsidRPr="008619B8">
              <w:rPr>
                <w:sz w:val="28"/>
                <w:szCs w:val="28"/>
              </w:rPr>
              <w:t>м</w:t>
            </w:r>
            <w:r w:rsidRPr="008619B8">
              <w:rPr>
                <w:sz w:val="28"/>
                <w:szCs w:val="28"/>
              </w:rPr>
              <w:t>пьютер и его устройство. Ист</w:t>
            </w:r>
            <w:r w:rsidRPr="008619B8">
              <w:rPr>
                <w:sz w:val="28"/>
                <w:szCs w:val="28"/>
              </w:rPr>
              <w:t>о</w:t>
            </w:r>
            <w:r w:rsidRPr="008619B8">
              <w:rPr>
                <w:sz w:val="28"/>
                <w:szCs w:val="28"/>
              </w:rPr>
              <w:t>рия и архитектура ПК. Ми</w:t>
            </w:r>
            <w:r w:rsidRPr="008619B8">
              <w:rPr>
                <w:sz w:val="28"/>
                <w:szCs w:val="28"/>
              </w:rPr>
              <w:t>к</w:t>
            </w:r>
            <w:r w:rsidRPr="008619B8">
              <w:rPr>
                <w:sz w:val="28"/>
                <w:szCs w:val="28"/>
              </w:rPr>
              <w:t>ропроцессор, системная плата, вну</w:t>
            </w:r>
            <w:r w:rsidRPr="008619B8">
              <w:rPr>
                <w:sz w:val="28"/>
                <w:szCs w:val="28"/>
              </w:rPr>
              <w:t>т</w:t>
            </w:r>
            <w:r w:rsidRPr="008619B8">
              <w:rPr>
                <w:sz w:val="28"/>
                <w:szCs w:val="28"/>
              </w:rPr>
              <w:t>ренняя и внешняя п</w:t>
            </w:r>
            <w:r w:rsidRPr="008619B8">
              <w:rPr>
                <w:sz w:val="28"/>
                <w:szCs w:val="28"/>
              </w:rPr>
              <w:t>а</w:t>
            </w:r>
            <w:r w:rsidRPr="008619B8">
              <w:rPr>
                <w:sz w:val="28"/>
                <w:szCs w:val="28"/>
              </w:rPr>
              <w:lastRenderedPageBreak/>
              <w:t>мять. Устройства ввода и в</w:t>
            </w:r>
            <w:r w:rsidRPr="008619B8">
              <w:rPr>
                <w:sz w:val="28"/>
                <w:szCs w:val="28"/>
              </w:rPr>
              <w:t>ы</w:t>
            </w:r>
            <w:r w:rsidRPr="008619B8">
              <w:rPr>
                <w:sz w:val="28"/>
                <w:szCs w:val="28"/>
              </w:rPr>
              <w:t>вода информации.</w:t>
            </w:r>
          </w:p>
          <w:p w:rsidR="00164E85" w:rsidRPr="008619B8" w:rsidRDefault="00164E85" w:rsidP="008619B8">
            <w:pPr>
              <w:pStyle w:val="a4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9" w:type="pct"/>
          </w:tcPr>
          <w:p w:rsidR="00164E85" w:rsidRPr="008619B8" w:rsidRDefault="00164E85" w:rsidP="008619B8">
            <w:pPr>
              <w:spacing w:after="0" w:line="240" w:lineRule="auto"/>
              <w:ind w:left="284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73" w:type="pct"/>
          </w:tcPr>
          <w:p w:rsidR="00164E85" w:rsidRPr="008619B8" w:rsidRDefault="00164E85" w:rsidP="008619B8">
            <w:pPr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i/>
                <w:sz w:val="28"/>
                <w:szCs w:val="28"/>
              </w:rPr>
              <w:t>Аналитическая деятельность:</w:t>
            </w:r>
          </w:p>
          <w:p w:rsidR="00164E85" w:rsidRPr="008619B8" w:rsidRDefault="00164E85" w:rsidP="008619B8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num" w:pos="286"/>
              </w:tabs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 xml:space="preserve">  анализировать  устройства пе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сонального компь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тера;</w:t>
            </w:r>
          </w:p>
          <w:p w:rsidR="00164E85" w:rsidRPr="008619B8" w:rsidRDefault="00164E85" w:rsidP="008619B8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num" w:pos="286"/>
              </w:tabs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 xml:space="preserve">  выделять понятия «микропр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цессор», «системная плата», «вну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ренняя и внешняя плата», «устро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ства ввода и вывода информации»;</w:t>
            </w:r>
          </w:p>
          <w:p w:rsidR="00164E85" w:rsidRPr="008619B8" w:rsidRDefault="00164E85" w:rsidP="008619B8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left" w:pos="316"/>
              </w:tabs>
              <w:spacing w:after="0" w:line="240" w:lineRule="auto"/>
              <w:ind w:left="34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анализировать историю и арх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тектуру персонального компьют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ра.</w:t>
            </w:r>
          </w:p>
        </w:tc>
        <w:tc>
          <w:tcPr>
            <w:tcW w:w="1473" w:type="pct"/>
          </w:tcPr>
          <w:p w:rsidR="00164E85" w:rsidRPr="008619B8" w:rsidRDefault="00164E85" w:rsidP="008619B8">
            <w:pPr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619B8" w:rsidRPr="008619B8" w:rsidTr="00B2421F">
        <w:trPr>
          <w:trHeight w:val="526"/>
        </w:trPr>
        <w:tc>
          <w:tcPr>
            <w:tcW w:w="189" w:type="pct"/>
          </w:tcPr>
          <w:p w:rsidR="00164E85" w:rsidRPr="008619B8" w:rsidRDefault="00164E85" w:rsidP="008619B8">
            <w:pPr>
              <w:pStyle w:val="a4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9" w:type="pct"/>
          </w:tcPr>
          <w:p w:rsidR="00164E85" w:rsidRPr="008619B8" w:rsidRDefault="00164E85" w:rsidP="008619B8">
            <w:pPr>
              <w:pStyle w:val="a4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7" w:type="pct"/>
          </w:tcPr>
          <w:p w:rsidR="00164E85" w:rsidRPr="008619B8" w:rsidRDefault="00164E85" w:rsidP="008619B8">
            <w:pPr>
              <w:pStyle w:val="a4"/>
              <w:numPr>
                <w:ilvl w:val="1"/>
                <w:numId w:val="6"/>
              </w:numPr>
              <w:tabs>
                <w:tab w:val="left" w:pos="394"/>
              </w:tabs>
              <w:spacing w:after="0" w:line="240" w:lineRule="auto"/>
              <w:ind w:left="0" w:hanging="22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19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Программное обе</w:t>
            </w:r>
            <w:r w:rsidRPr="008619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8619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печение ПК.</w:t>
            </w:r>
          </w:p>
          <w:p w:rsidR="00164E85" w:rsidRPr="008619B8" w:rsidRDefault="00164E85" w:rsidP="008619B8">
            <w:pPr>
              <w:pStyle w:val="31"/>
              <w:spacing w:after="0"/>
              <w:ind w:left="0" w:firstLine="539"/>
              <w:jc w:val="both"/>
              <w:rPr>
                <w:sz w:val="28"/>
                <w:szCs w:val="28"/>
              </w:rPr>
            </w:pPr>
            <w:r w:rsidRPr="008619B8">
              <w:rPr>
                <w:sz w:val="28"/>
                <w:szCs w:val="28"/>
              </w:rPr>
              <w:t>Программное обе</w:t>
            </w:r>
            <w:r w:rsidRPr="008619B8">
              <w:rPr>
                <w:sz w:val="28"/>
                <w:szCs w:val="28"/>
              </w:rPr>
              <w:t>с</w:t>
            </w:r>
            <w:r w:rsidRPr="008619B8">
              <w:rPr>
                <w:sz w:val="28"/>
                <w:szCs w:val="28"/>
              </w:rPr>
              <w:t>печение ПК. Виды пр</w:t>
            </w:r>
            <w:r w:rsidRPr="008619B8">
              <w:rPr>
                <w:sz w:val="28"/>
                <w:szCs w:val="28"/>
              </w:rPr>
              <w:t>о</w:t>
            </w:r>
            <w:r w:rsidRPr="008619B8">
              <w:rPr>
                <w:sz w:val="28"/>
                <w:szCs w:val="28"/>
              </w:rPr>
              <w:t>граммного обеспечения. Функции оп</w:t>
            </w:r>
            <w:r w:rsidRPr="008619B8">
              <w:rPr>
                <w:sz w:val="28"/>
                <w:szCs w:val="28"/>
              </w:rPr>
              <w:t>е</w:t>
            </w:r>
            <w:r w:rsidRPr="008619B8">
              <w:rPr>
                <w:sz w:val="28"/>
                <w:szCs w:val="28"/>
              </w:rPr>
              <w:t>рационной системы. Операц</w:t>
            </w:r>
            <w:r w:rsidRPr="008619B8">
              <w:rPr>
                <w:sz w:val="28"/>
                <w:szCs w:val="28"/>
              </w:rPr>
              <w:t>и</w:t>
            </w:r>
            <w:r w:rsidRPr="008619B8">
              <w:rPr>
                <w:sz w:val="28"/>
                <w:szCs w:val="28"/>
              </w:rPr>
              <w:t>онные сист</w:t>
            </w:r>
            <w:r w:rsidRPr="008619B8">
              <w:rPr>
                <w:sz w:val="28"/>
                <w:szCs w:val="28"/>
              </w:rPr>
              <w:t>е</w:t>
            </w:r>
            <w:r w:rsidRPr="008619B8">
              <w:rPr>
                <w:sz w:val="28"/>
                <w:szCs w:val="28"/>
              </w:rPr>
              <w:t>мы для ПК.</w:t>
            </w:r>
          </w:p>
          <w:p w:rsidR="00164E85" w:rsidRPr="008619B8" w:rsidRDefault="00164E85" w:rsidP="008619B8">
            <w:pPr>
              <w:pStyle w:val="31"/>
              <w:spacing w:after="0"/>
              <w:ind w:left="0" w:firstLine="539"/>
              <w:jc w:val="both"/>
              <w:rPr>
                <w:sz w:val="28"/>
                <w:szCs w:val="28"/>
              </w:rPr>
            </w:pPr>
          </w:p>
          <w:p w:rsidR="00164E85" w:rsidRPr="008619B8" w:rsidRDefault="00164E85" w:rsidP="008619B8">
            <w:pPr>
              <w:pStyle w:val="a4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9" w:type="pct"/>
          </w:tcPr>
          <w:p w:rsidR="00164E85" w:rsidRPr="008619B8" w:rsidRDefault="00164E85" w:rsidP="008619B8">
            <w:pPr>
              <w:spacing w:after="0" w:line="240" w:lineRule="auto"/>
              <w:ind w:left="284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3" w:type="pct"/>
          </w:tcPr>
          <w:p w:rsidR="00164E85" w:rsidRPr="008619B8" w:rsidRDefault="00164E85" w:rsidP="008619B8">
            <w:pPr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i/>
                <w:sz w:val="28"/>
                <w:szCs w:val="28"/>
              </w:rPr>
              <w:t>Аналитическая деятельность:</w:t>
            </w:r>
          </w:p>
          <w:p w:rsidR="00164E85" w:rsidRPr="008619B8" w:rsidRDefault="00164E85" w:rsidP="008619B8">
            <w:pPr>
              <w:pStyle w:val="a4"/>
              <w:numPr>
                <w:ilvl w:val="0"/>
                <w:numId w:val="10"/>
              </w:numPr>
              <w:tabs>
                <w:tab w:val="left" w:pos="458"/>
              </w:tabs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анализировать  программное обеспечение ПК.</w:t>
            </w:r>
          </w:p>
          <w:p w:rsidR="00164E85" w:rsidRPr="008619B8" w:rsidRDefault="00164E85" w:rsidP="008619B8">
            <w:pPr>
              <w:numPr>
                <w:ilvl w:val="0"/>
                <w:numId w:val="8"/>
              </w:numPr>
              <w:shd w:val="clear" w:color="auto" w:fill="FFFFFF"/>
              <w:tabs>
                <w:tab w:val="num" w:pos="286"/>
                <w:tab w:val="left" w:pos="458"/>
              </w:tabs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 xml:space="preserve">  выделять виды программного обеспечения;</w:t>
            </w:r>
          </w:p>
          <w:p w:rsidR="00164E85" w:rsidRPr="008619B8" w:rsidRDefault="00164E85" w:rsidP="008619B8">
            <w:pPr>
              <w:numPr>
                <w:ilvl w:val="0"/>
                <w:numId w:val="8"/>
              </w:numPr>
              <w:shd w:val="clear" w:color="auto" w:fill="FFFFFF"/>
              <w:tabs>
                <w:tab w:val="num" w:pos="286"/>
                <w:tab w:val="left" w:pos="458"/>
              </w:tabs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 xml:space="preserve">  анализировать функции опер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ционной системы;</w:t>
            </w:r>
          </w:p>
          <w:p w:rsidR="00164E85" w:rsidRPr="008619B8" w:rsidRDefault="00164E85" w:rsidP="008619B8">
            <w:pPr>
              <w:shd w:val="clear" w:color="auto" w:fill="FFFFFF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д</w:t>
            </w:r>
            <w:r w:rsidRPr="008619B8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8619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ятельность: </w:t>
            </w:r>
          </w:p>
          <w:p w:rsidR="00164E85" w:rsidRPr="008619B8" w:rsidRDefault="00164E85" w:rsidP="008619B8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left" w:pos="316"/>
              </w:tabs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 xml:space="preserve">  уметь выполнять установку программного обеспечения ПК;</w:t>
            </w:r>
          </w:p>
        </w:tc>
        <w:tc>
          <w:tcPr>
            <w:tcW w:w="1473" w:type="pct"/>
          </w:tcPr>
          <w:p w:rsidR="00164E85" w:rsidRPr="008619B8" w:rsidRDefault="00164E85" w:rsidP="008619B8">
            <w:pPr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619B8" w:rsidRPr="008619B8" w:rsidTr="00B2421F">
        <w:trPr>
          <w:trHeight w:val="526"/>
        </w:trPr>
        <w:tc>
          <w:tcPr>
            <w:tcW w:w="189" w:type="pct"/>
            <w:shd w:val="clear" w:color="auto" w:fill="F2F2F2" w:themeFill="background1" w:themeFillShade="F2"/>
          </w:tcPr>
          <w:p w:rsidR="00164E85" w:rsidRPr="008619B8" w:rsidRDefault="00164E85" w:rsidP="008619B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19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19" w:type="pct"/>
            <w:shd w:val="clear" w:color="auto" w:fill="F2F2F2" w:themeFill="background1" w:themeFillShade="F2"/>
          </w:tcPr>
          <w:p w:rsidR="00164E85" w:rsidRPr="008619B8" w:rsidRDefault="00164E85" w:rsidP="008619B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19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819" w:type="pct"/>
            <w:gridSpan w:val="3"/>
            <w:shd w:val="clear" w:color="auto" w:fill="F2F2F2" w:themeFill="background1" w:themeFillShade="F2"/>
          </w:tcPr>
          <w:p w:rsidR="00164E85" w:rsidRPr="008619B8" w:rsidRDefault="00164E85" w:rsidP="008619B8">
            <w:pPr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619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Информационные технологии (32 ч)</w:t>
            </w:r>
          </w:p>
        </w:tc>
        <w:tc>
          <w:tcPr>
            <w:tcW w:w="1473" w:type="pct"/>
            <w:shd w:val="clear" w:color="auto" w:fill="F2F2F2" w:themeFill="background1" w:themeFillShade="F2"/>
          </w:tcPr>
          <w:p w:rsidR="00164E85" w:rsidRPr="008619B8" w:rsidRDefault="00164E85" w:rsidP="008619B8">
            <w:pPr>
              <w:pStyle w:val="a8"/>
              <w:spacing w:after="0"/>
              <w:ind w:left="0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Эстетическое воспитание, ценности научного познания, трудовое восп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тание.</w:t>
            </w:r>
          </w:p>
        </w:tc>
      </w:tr>
      <w:tr w:rsidR="008619B8" w:rsidRPr="008619B8" w:rsidTr="00B2421F">
        <w:trPr>
          <w:trHeight w:val="526"/>
        </w:trPr>
        <w:tc>
          <w:tcPr>
            <w:tcW w:w="189" w:type="pct"/>
          </w:tcPr>
          <w:p w:rsidR="00164E85" w:rsidRPr="008619B8" w:rsidRDefault="00164E85" w:rsidP="008619B8">
            <w:pPr>
              <w:pStyle w:val="a4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9" w:type="pct"/>
          </w:tcPr>
          <w:p w:rsidR="00164E85" w:rsidRPr="008619B8" w:rsidRDefault="00164E85" w:rsidP="008619B8">
            <w:pPr>
              <w:pStyle w:val="a4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7" w:type="pct"/>
          </w:tcPr>
          <w:p w:rsidR="00164E85" w:rsidRPr="008619B8" w:rsidRDefault="00164E85" w:rsidP="008619B8">
            <w:pPr>
              <w:pStyle w:val="a4"/>
              <w:numPr>
                <w:ilvl w:val="1"/>
                <w:numId w:val="6"/>
              </w:numPr>
              <w:tabs>
                <w:tab w:val="left" w:pos="394"/>
              </w:tabs>
              <w:spacing w:after="0" w:line="240" w:lineRule="auto"/>
              <w:ind w:left="0" w:hanging="22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19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Технологии обр</w:t>
            </w:r>
            <w:r w:rsidRPr="008619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8619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ботки текстов.</w:t>
            </w:r>
          </w:p>
          <w:p w:rsidR="00164E85" w:rsidRPr="008619B8" w:rsidRDefault="00164E85" w:rsidP="008619B8">
            <w:pPr>
              <w:pStyle w:val="31"/>
              <w:spacing w:after="0"/>
              <w:ind w:left="0" w:firstLine="539"/>
              <w:jc w:val="both"/>
              <w:rPr>
                <w:sz w:val="28"/>
                <w:szCs w:val="28"/>
              </w:rPr>
            </w:pPr>
            <w:r w:rsidRPr="008619B8">
              <w:rPr>
                <w:sz w:val="28"/>
                <w:szCs w:val="28"/>
              </w:rPr>
              <w:t>Технологии обр</w:t>
            </w:r>
            <w:r w:rsidRPr="008619B8">
              <w:rPr>
                <w:sz w:val="28"/>
                <w:szCs w:val="28"/>
              </w:rPr>
              <w:t>а</w:t>
            </w:r>
            <w:r w:rsidRPr="008619B8">
              <w:rPr>
                <w:sz w:val="28"/>
                <w:szCs w:val="28"/>
              </w:rPr>
              <w:t>ботки текстов. Текст</w:t>
            </w:r>
            <w:r w:rsidRPr="008619B8">
              <w:rPr>
                <w:sz w:val="28"/>
                <w:szCs w:val="28"/>
              </w:rPr>
              <w:t>о</w:t>
            </w:r>
            <w:r w:rsidRPr="008619B8">
              <w:rPr>
                <w:sz w:val="28"/>
                <w:szCs w:val="28"/>
              </w:rPr>
              <w:t>вые редакторы и проце</w:t>
            </w:r>
            <w:r w:rsidRPr="008619B8">
              <w:rPr>
                <w:sz w:val="28"/>
                <w:szCs w:val="28"/>
              </w:rPr>
              <w:t>с</w:t>
            </w:r>
            <w:r w:rsidRPr="008619B8">
              <w:rPr>
                <w:sz w:val="28"/>
                <w:szCs w:val="28"/>
              </w:rPr>
              <w:t>соры. Специальные те</w:t>
            </w:r>
            <w:r w:rsidRPr="008619B8">
              <w:rPr>
                <w:sz w:val="28"/>
                <w:szCs w:val="28"/>
              </w:rPr>
              <w:t>к</w:t>
            </w:r>
            <w:r w:rsidRPr="008619B8">
              <w:rPr>
                <w:sz w:val="28"/>
                <w:szCs w:val="28"/>
              </w:rPr>
              <w:t>сты. Издательские с</w:t>
            </w:r>
            <w:r w:rsidRPr="008619B8">
              <w:rPr>
                <w:sz w:val="28"/>
                <w:szCs w:val="28"/>
              </w:rPr>
              <w:t>и</w:t>
            </w:r>
            <w:r w:rsidRPr="008619B8">
              <w:rPr>
                <w:sz w:val="28"/>
                <w:szCs w:val="28"/>
              </w:rPr>
              <w:t>стемы.</w:t>
            </w:r>
          </w:p>
          <w:p w:rsidR="00164E85" w:rsidRPr="008619B8" w:rsidRDefault="00164E85" w:rsidP="008619B8">
            <w:pPr>
              <w:pStyle w:val="a4"/>
              <w:spacing w:after="0" w:line="240" w:lineRule="auto"/>
              <w:ind w:left="284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9" w:type="pct"/>
          </w:tcPr>
          <w:p w:rsidR="00164E85" w:rsidRPr="008619B8" w:rsidRDefault="00164E85" w:rsidP="00861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3" w:type="pct"/>
          </w:tcPr>
          <w:p w:rsidR="00164E85" w:rsidRPr="008619B8" w:rsidRDefault="00164E85" w:rsidP="008619B8">
            <w:pPr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i/>
                <w:sz w:val="28"/>
                <w:szCs w:val="28"/>
              </w:rPr>
              <w:t>Аналитическая деятельность:</w:t>
            </w:r>
          </w:p>
          <w:p w:rsidR="00164E85" w:rsidRPr="008619B8" w:rsidRDefault="00164E85" w:rsidP="008619B8">
            <w:pPr>
              <w:pStyle w:val="a4"/>
              <w:numPr>
                <w:ilvl w:val="0"/>
                <w:numId w:val="10"/>
              </w:numPr>
              <w:tabs>
                <w:tab w:val="left" w:pos="458"/>
              </w:tabs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анализировать  основные при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ципы представления  тестовых данных в памяти компьют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ра;</w:t>
            </w:r>
          </w:p>
          <w:p w:rsidR="00164E85" w:rsidRPr="008619B8" w:rsidRDefault="00164E85" w:rsidP="008619B8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458"/>
              </w:tabs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анализировать  специальные тексты;</w:t>
            </w:r>
          </w:p>
          <w:p w:rsidR="00164E85" w:rsidRPr="008619B8" w:rsidRDefault="00164E85" w:rsidP="008619B8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458"/>
              </w:tabs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выделять понятия «текстовый процессор», «те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стовый редактор».</w:t>
            </w:r>
          </w:p>
          <w:p w:rsidR="00164E85" w:rsidRPr="008619B8" w:rsidRDefault="00164E85" w:rsidP="008619B8">
            <w:pPr>
              <w:pStyle w:val="a4"/>
              <w:shd w:val="clear" w:color="auto" w:fill="FFFFFF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д</w:t>
            </w:r>
            <w:r w:rsidRPr="008619B8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8619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ятельность: </w:t>
            </w:r>
          </w:p>
          <w:p w:rsidR="00164E85" w:rsidRPr="008619B8" w:rsidRDefault="00164E85" w:rsidP="008619B8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left" w:pos="458"/>
              </w:tabs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осуществлять обработку те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 xml:space="preserve">стовой информации; </w:t>
            </w:r>
          </w:p>
          <w:p w:rsidR="00164E85" w:rsidRPr="008619B8" w:rsidRDefault="00164E85" w:rsidP="008619B8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73" w:type="pct"/>
          </w:tcPr>
          <w:p w:rsidR="00164E85" w:rsidRPr="008619B8" w:rsidRDefault="00164E85" w:rsidP="008619B8">
            <w:pPr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619B8" w:rsidRPr="008619B8" w:rsidTr="00B2421F">
        <w:trPr>
          <w:trHeight w:val="526"/>
        </w:trPr>
        <w:tc>
          <w:tcPr>
            <w:tcW w:w="189" w:type="pct"/>
          </w:tcPr>
          <w:p w:rsidR="00164E85" w:rsidRPr="008619B8" w:rsidRDefault="00164E85" w:rsidP="008619B8">
            <w:pPr>
              <w:pStyle w:val="a4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9" w:type="pct"/>
          </w:tcPr>
          <w:p w:rsidR="00164E85" w:rsidRPr="008619B8" w:rsidRDefault="00164E85" w:rsidP="008619B8">
            <w:pPr>
              <w:pStyle w:val="a4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7" w:type="pct"/>
          </w:tcPr>
          <w:p w:rsidR="00164E85" w:rsidRPr="008619B8" w:rsidRDefault="00164E85" w:rsidP="008619B8">
            <w:pPr>
              <w:pStyle w:val="a4"/>
              <w:numPr>
                <w:ilvl w:val="1"/>
                <w:numId w:val="6"/>
              </w:numPr>
              <w:tabs>
                <w:tab w:val="left" w:pos="394"/>
              </w:tabs>
              <w:spacing w:after="0" w:line="240" w:lineRule="auto"/>
              <w:ind w:left="0" w:hanging="22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19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Технологии обр</w:t>
            </w:r>
            <w:r w:rsidRPr="008619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8619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ботки изображ</w:t>
            </w:r>
            <w:r w:rsidRPr="008619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8619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ния и </w:t>
            </w:r>
            <w:r w:rsidRPr="008619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звука.</w:t>
            </w:r>
          </w:p>
          <w:p w:rsidR="00164E85" w:rsidRPr="008619B8" w:rsidRDefault="00164E85" w:rsidP="008619B8">
            <w:pPr>
              <w:pStyle w:val="31"/>
              <w:spacing w:after="0"/>
              <w:ind w:left="0" w:firstLine="539"/>
              <w:jc w:val="both"/>
              <w:rPr>
                <w:sz w:val="28"/>
                <w:szCs w:val="28"/>
              </w:rPr>
            </w:pPr>
            <w:r w:rsidRPr="008619B8">
              <w:rPr>
                <w:sz w:val="28"/>
                <w:szCs w:val="28"/>
              </w:rPr>
              <w:t>Технологии обр</w:t>
            </w:r>
            <w:r w:rsidRPr="008619B8">
              <w:rPr>
                <w:sz w:val="28"/>
                <w:szCs w:val="28"/>
              </w:rPr>
              <w:t>а</w:t>
            </w:r>
            <w:r w:rsidRPr="008619B8">
              <w:rPr>
                <w:sz w:val="28"/>
                <w:szCs w:val="28"/>
              </w:rPr>
              <w:t>ботки изображения и звука. Графические те</w:t>
            </w:r>
            <w:r w:rsidRPr="008619B8">
              <w:rPr>
                <w:sz w:val="28"/>
                <w:szCs w:val="28"/>
              </w:rPr>
              <w:t>х</w:t>
            </w:r>
            <w:r w:rsidRPr="008619B8">
              <w:rPr>
                <w:sz w:val="28"/>
                <w:szCs w:val="28"/>
              </w:rPr>
              <w:t>нологии. Трехмерная графика. Технологии о</w:t>
            </w:r>
            <w:r w:rsidRPr="008619B8">
              <w:rPr>
                <w:sz w:val="28"/>
                <w:szCs w:val="28"/>
              </w:rPr>
              <w:t>б</w:t>
            </w:r>
            <w:r w:rsidRPr="008619B8">
              <w:rPr>
                <w:sz w:val="28"/>
                <w:szCs w:val="28"/>
              </w:rPr>
              <w:t>работки видео и зв</w:t>
            </w:r>
            <w:r w:rsidRPr="008619B8">
              <w:rPr>
                <w:sz w:val="28"/>
                <w:szCs w:val="28"/>
              </w:rPr>
              <w:t>у</w:t>
            </w:r>
            <w:r w:rsidRPr="008619B8">
              <w:rPr>
                <w:sz w:val="28"/>
                <w:szCs w:val="28"/>
              </w:rPr>
              <w:t>ка. Мультимедиа. Мульт</w:t>
            </w:r>
            <w:r w:rsidRPr="008619B8">
              <w:rPr>
                <w:sz w:val="28"/>
                <w:szCs w:val="28"/>
              </w:rPr>
              <w:t>и</w:t>
            </w:r>
            <w:r w:rsidRPr="008619B8">
              <w:rPr>
                <w:sz w:val="28"/>
                <w:szCs w:val="28"/>
              </w:rPr>
              <w:t>медийные пр</w:t>
            </w:r>
            <w:r w:rsidRPr="008619B8">
              <w:rPr>
                <w:sz w:val="28"/>
                <w:szCs w:val="28"/>
              </w:rPr>
              <w:t>е</w:t>
            </w:r>
            <w:r w:rsidRPr="008619B8">
              <w:rPr>
                <w:sz w:val="28"/>
                <w:szCs w:val="28"/>
              </w:rPr>
              <w:t>зентации.</w:t>
            </w:r>
          </w:p>
          <w:p w:rsidR="00164E85" w:rsidRPr="008619B8" w:rsidRDefault="00164E85" w:rsidP="008619B8">
            <w:pPr>
              <w:pStyle w:val="a4"/>
              <w:spacing w:after="0" w:line="240" w:lineRule="auto"/>
              <w:ind w:left="284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9" w:type="pct"/>
          </w:tcPr>
          <w:p w:rsidR="00164E85" w:rsidRPr="008619B8" w:rsidRDefault="00164E85" w:rsidP="00861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473" w:type="pct"/>
          </w:tcPr>
          <w:p w:rsidR="00164E85" w:rsidRPr="008619B8" w:rsidRDefault="00164E85" w:rsidP="008619B8">
            <w:pPr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i/>
                <w:sz w:val="28"/>
                <w:szCs w:val="28"/>
              </w:rPr>
              <w:t>Аналитическая деятельность:</w:t>
            </w:r>
          </w:p>
          <w:p w:rsidR="00164E85" w:rsidRPr="008619B8" w:rsidRDefault="00164E85" w:rsidP="008619B8">
            <w:pPr>
              <w:pStyle w:val="a4"/>
              <w:numPr>
                <w:ilvl w:val="0"/>
                <w:numId w:val="10"/>
              </w:numPr>
              <w:tabs>
                <w:tab w:val="left" w:pos="458"/>
              </w:tabs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анализировать  основные при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ципы представления изображения и звуковых  данных в памяти комп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ютера;</w:t>
            </w:r>
          </w:p>
          <w:p w:rsidR="00164E85" w:rsidRPr="008619B8" w:rsidRDefault="00164E85" w:rsidP="008619B8">
            <w:pPr>
              <w:pStyle w:val="a4"/>
              <w:numPr>
                <w:ilvl w:val="0"/>
                <w:numId w:val="10"/>
              </w:numPr>
              <w:tabs>
                <w:tab w:val="left" w:pos="458"/>
              </w:tabs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анализировать различие растр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вой и векторной графики;</w:t>
            </w:r>
          </w:p>
          <w:p w:rsidR="00164E85" w:rsidRPr="008619B8" w:rsidRDefault="00164E85" w:rsidP="008619B8">
            <w:pPr>
              <w:shd w:val="clear" w:color="auto" w:fill="FFFFFF"/>
              <w:tabs>
                <w:tab w:val="left" w:pos="458"/>
              </w:tabs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д</w:t>
            </w:r>
            <w:r w:rsidRPr="008619B8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8619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ятельность: </w:t>
            </w:r>
          </w:p>
          <w:p w:rsidR="00164E85" w:rsidRPr="008619B8" w:rsidRDefault="00164E85" w:rsidP="008619B8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left" w:pos="458"/>
              </w:tabs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осуществлять обработку граф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ческой и звуковой информ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ции;</w:t>
            </w:r>
          </w:p>
          <w:p w:rsidR="00164E85" w:rsidRPr="008619B8" w:rsidRDefault="00164E85" w:rsidP="008619B8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left" w:pos="458"/>
              </w:tabs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работу по созд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нию и редактированию мультим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дийных презент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ции;</w:t>
            </w:r>
          </w:p>
        </w:tc>
        <w:tc>
          <w:tcPr>
            <w:tcW w:w="1473" w:type="pct"/>
          </w:tcPr>
          <w:p w:rsidR="00164E85" w:rsidRPr="008619B8" w:rsidRDefault="00164E85" w:rsidP="008619B8">
            <w:pPr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619B8" w:rsidRPr="008619B8" w:rsidTr="00B2421F">
        <w:trPr>
          <w:trHeight w:val="526"/>
        </w:trPr>
        <w:tc>
          <w:tcPr>
            <w:tcW w:w="189" w:type="pct"/>
          </w:tcPr>
          <w:p w:rsidR="00164E85" w:rsidRPr="008619B8" w:rsidRDefault="00164E85" w:rsidP="008619B8">
            <w:pPr>
              <w:pStyle w:val="a4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9" w:type="pct"/>
          </w:tcPr>
          <w:p w:rsidR="00164E85" w:rsidRPr="008619B8" w:rsidRDefault="00164E85" w:rsidP="008619B8">
            <w:pPr>
              <w:pStyle w:val="a4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7" w:type="pct"/>
          </w:tcPr>
          <w:p w:rsidR="00164E85" w:rsidRPr="008619B8" w:rsidRDefault="00164E85" w:rsidP="008619B8">
            <w:pPr>
              <w:pStyle w:val="a4"/>
              <w:numPr>
                <w:ilvl w:val="1"/>
                <w:numId w:val="6"/>
              </w:numPr>
              <w:tabs>
                <w:tab w:val="left" w:pos="394"/>
              </w:tabs>
              <w:spacing w:after="0" w:line="240" w:lineRule="auto"/>
              <w:ind w:left="0" w:hanging="22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19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Технологии табли</w:t>
            </w:r>
            <w:r w:rsidRPr="008619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</w:t>
            </w:r>
            <w:r w:rsidRPr="008619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ных вычи</w:t>
            </w:r>
            <w:r w:rsidRPr="008619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8619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лений.</w:t>
            </w:r>
          </w:p>
          <w:p w:rsidR="00164E85" w:rsidRPr="008619B8" w:rsidDel="002261DC" w:rsidRDefault="00164E85" w:rsidP="008619B8">
            <w:pPr>
              <w:pStyle w:val="31"/>
              <w:spacing w:after="0"/>
              <w:ind w:left="0" w:firstLine="539"/>
              <w:jc w:val="both"/>
              <w:rPr>
                <w:sz w:val="28"/>
                <w:szCs w:val="28"/>
              </w:rPr>
            </w:pPr>
            <w:r w:rsidRPr="008619B8">
              <w:rPr>
                <w:sz w:val="28"/>
                <w:szCs w:val="28"/>
              </w:rPr>
              <w:t>Технологии табли</w:t>
            </w:r>
            <w:r w:rsidRPr="008619B8">
              <w:rPr>
                <w:sz w:val="28"/>
                <w:szCs w:val="28"/>
              </w:rPr>
              <w:t>ч</w:t>
            </w:r>
            <w:r w:rsidRPr="008619B8">
              <w:rPr>
                <w:sz w:val="28"/>
                <w:szCs w:val="28"/>
              </w:rPr>
              <w:t>ных вычислений. Эле</w:t>
            </w:r>
            <w:r w:rsidRPr="008619B8">
              <w:rPr>
                <w:sz w:val="28"/>
                <w:szCs w:val="28"/>
              </w:rPr>
              <w:t>к</w:t>
            </w:r>
            <w:r w:rsidRPr="008619B8">
              <w:rPr>
                <w:sz w:val="28"/>
                <w:szCs w:val="28"/>
              </w:rPr>
              <w:t>тронная таблица: стру</w:t>
            </w:r>
            <w:r w:rsidRPr="008619B8">
              <w:rPr>
                <w:sz w:val="28"/>
                <w:szCs w:val="28"/>
              </w:rPr>
              <w:t>к</w:t>
            </w:r>
            <w:r w:rsidRPr="008619B8">
              <w:rPr>
                <w:sz w:val="28"/>
                <w:szCs w:val="28"/>
              </w:rPr>
              <w:t>тура, данные, функции, передача данных между листами. Деловая граф</w:t>
            </w:r>
            <w:r w:rsidRPr="008619B8">
              <w:rPr>
                <w:sz w:val="28"/>
                <w:szCs w:val="28"/>
              </w:rPr>
              <w:t>и</w:t>
            </w:r>
            <w:r w:rsidRPr="008619B8">
              <w:rPr>
                <w:sz w:val="28"/>
                <w:szCs w:val="28"/>
              </w:rPr>
              <w:t>ка. Фильтрация данных. Поиск решения и подбор п</w:t>
            </w:r>
            <w:r w:rsidRPr="008619B8">
              <w:rPr>
                <w:sz w:val="28"/>
                <w:szCs w:val="28"/>
              </w:rPr>
              <w:t>а</w:t>
            </w:r>
            <w:r w:rsidRPr="008619B8">
              <w:rPr>
                <w:sz w:val="28"/>
                <w:szCs w:val="28"/>
              </w:rPr>
              <w:t>раметра.</w:t>
            </w:r>
          </w:p>
          <w:p w:rsidR="00164E85" w:rsidRPr="008619B8" w:rsidRDefault="00164E85" w:rsidP="008619B8">
            <w:pPr>
              <w:pStyle w:val="a4"/>
              <w:spacing w:after="0" w:line="240" w:lineRule="auto"/>
              <w:ind w:left="284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9" w:type="pct"/>
          </w:tcPr>
          <w:p w:rsidR="00164E85" w:rsidRPr="008619B8" w:rsidRDefault="00164E85" w:rsidP="00861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73" w:type="pct"/>
          </w:tcPr>
          <w:p w:rsidR="00164E85" w:rsidRPr="008619B8" w:rsidRDefault="00164E85" w:rsidP="008619B8">
            <w:pPr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i/>
                <w:sz w:val="28"/>
                <w:szCs w:val="28"/>
              </w:rPr>
              <w:t>Аналитическая деятельность:</w:t>
            </w:r>
          </w:p>
          <w:p w:rsidR="00164E85" w:rsidRPr="008619B8" w:rsidRDefault="00164E85" w:rsidP="008619B8">
            <w:pPr>
              <w:pStyle w:val="a4"/>
              <w:numPr>
                <w:ilvl w:val="0"/>
                <w:numId w:val="10"/>
              </w:numPr>
              <w:tabs>
                <w:tab w:val="left" w:pos="458"/>
              </w:tabs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анализировать  основные при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ципы представления  табличных данных в памяти компь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тера;</w:t>
            </w:r>
          </w:p>
          <w:p w:rsidR="00164E85" w:rsidRPr="008619B8" w:rsidRDefault="00164E85" w:rsidP="008619B8">
            <w:pPr>
              <w:pStyle w:val="a4"/>
              <w:numPr>
                <w:ilvl w:val="0"/>
                <w:numId w:val="10"/>
              </w:numPr>
              <w:tabs>
                <w:tab w:val="left" w:pos="458"/>
              </w:tabs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выделять понятия «ЭТ», «фун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ции», « данные».</w:t>
            </w:r>
          </w:p>
          <w:p w:rsidR="00164E85" w:rsidRPr="008619B8" w:rsidRDefault="00164E85" w:rsidP="008619B8">
            <w:pPr>
              <w:shd w:val="clear" w:color="auto" w:fill="FFFFFF"/>
              <w:tabs>
                <w:tab w:val="left" w:pos="458"/>
              </w:tabs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д</w:t>
            </w:r>
            <w:r w:rsidRPr="008619B8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8619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ятельность: </w:t>
            </w:r>
          </w:p>
          <w:p w:rsidR="00164E85" w:rsidRPr="008619B8" w:rsidRDefault="00164E85" w:rsidP="008619B8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left" w:pos="458"/>
              </w:tabs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осуществлять процесс фильтр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ции данных;</w:t>
            </w:r>
          </w:p>
          <w:p w:rsidR="00164E85" w:rsidRPr="008619B8" w:rsidRDefault="00164E85" w:rsidP="008619B8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left" w:pos="458"/>
              </w:tabs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осуществлять поиск решения и подбор параметра;</w:t>
            </w:r>
          </w:p>
        </w:tc>
        <w:tc>
          <w:tcPr>
            <w:tcW w:w="1473" w:type="pct"/>
          </w:tcPr>
          <w:p w:rsidR="00164E85" w:rsidRPr="008619B8" w:rsidRDefault="00164E85" w:rsidP="008619B8">
            <w:pPr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619B8" w:rsidRPr="008619B8" w:rsidTr="00B2421F">
        <w:trPr>
          <w:trHeight w:val="526"/>
        </w:trPr>
        <w:tc>
          <w:tcPr>
            <w:tcW w:w="189" w:type="pct"/>
            <w:shd w:val="clear" w:color="auto" w:fill="F2F2F2" w:themeFill="background1" w:themeFillShade="F2"/>
          </w:tcPr>
          <w:p w:rsidR="00164E85" w:rsidRPr="008619B8" w:rsidRDefault="00164E85" w:rsidP="008619B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19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19" w:type="pct"/>
            <w:shd w:val="clear" w:color="auto" w:fill="F2F2F2" w:themeFill="background1" w:themeFillShade="F2"/>
          </w:tcPr>
          <w:p w:rsidR="00164E85" w:rsidRPr="008619B8" w:rsidRDefault="00164E85" w:rsidP="008619B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19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819" w:type="pct"/>
            <w:gridSpan w:val="3"/>
            <w:shd w:val="clear" w:color="auto" w:fill="F2F2F2" w:themeFill="background1" w:themeFillShade="F2"/>
          </w:tcPr>
          <w:p w:rsidR="00164E85" w:rsidRPr="008619B8" w:rsidRDefault="00164E85" w:rsidP="008619B8">
            <w:pPr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619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Компьютерные телекоммуникации (19 ч)</w:t>
            </w:r>
          </w:p>
        </w:tc>
        <w:tc>
          <w:tcPr>
            <w:tcW w:w="1473" w:type="pct"/>
            <w:shd w:val="clear" w:color="auto" w:fill="F2F2F2" w:themeFill="background1" w:themeFillShade="F2"/>
          </w:tcPr>
          <w:p w:rsidR="00164E85" w:rsidRPr="008619B8" w:rsidRDefault="00164E85" w:rsidP="008619B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19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Ценности научного познания,  тр</w:t>
            </w:r>
            <w:r w:rsidRPr="008619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</w:t>
            </w:r>
            <w:r w:rsidRPr="008619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довое воспитание, экологическое во</w:t>
            </w:r>
            <w:r w:rsidRPr="008619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r w:rsidRPr="008619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питание</w:t>
            </w:r>
          </w:p>
        </w:tc>
      </w:tr>
      <w:tr w:rsidR="008619B8" w:rsidRPr="008619B8" w:rsidTr="00B2421F">
        <w:trPr>
          <w:trHeight w:val="526"/>
        </w:trPr>
        <w:tc>
          <w:tcPr>
            <w:tcW w:w="189" w:type="pct"/>
          </w:tcPr>
          <w:p w:rsidR="00164E85" w:rsidRPr="008619B8" w:rsidRDefault="00164E85" w:rsidP="008619B8">
            <w:pPr>
              <w:pStyle w:val="a4"/>
              <w:spacing w:after="0" w:line="240" w:lineRule="auto"/>
              <w:ind w:left="284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9" w:type="pct"/>
          </w:tcPr>
          <w:p w:rsidR="00164E85" w:rsidRPr="008619B8" w:rsidRDefault="00164E85" w:rsidP="008619B8">
            <w:pPr>
              <w:pStyle w:val="a4"/>
              <w:spacing w:after="0" w:line="240" w:lineRule="auto"/>
              <w:ind w:left="284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7" w:type="pct"/>
          </w:tcPr>
          <w:p w:rsidR="00164E85" w:rsidRPr="008619B8" w:rsidRDefault="00164E85" w:rsidP="008619B8">
            <w:pPr>
              <w:pStyle w:val="a4"/>
              <w:numPr>
                <w:ilvl w:val="1"/>
                <w:numId w:val="6"/>
              </w:numPr>
              <w:tabs>
                <w:tab w:val="left" w:pos="394"/>
              </w:tabs>
              <w:spacing w:after="0" w:line="240" w:lineRule="auto"/>
              <w:ind w:left="0" w:hanging="22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19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Организация л</w:t>
            </w:r>
            <w:r w:rsidRPr="008619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8619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кальных компьюте</w:t>
            </w:r>
            <w:r w:rsidRPr="008619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8619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ных сетей.</w:t>
            </w:r>
          </w:p>
          <w:p w:rsidR="00164E85" w:rsidRPr="008619B8" w:rsidRDefault="00164E85" w:rsidP="008619B8">
            <w:pPr>
              <w:pStyle w:val="31"/>
              <w:spacing w:after="0"/>
              <w:ind w:left="0" w:firstLine="394"/>
              <w:jc w:val="both"/>
              <w:rPr>
                <w:sz w:val="28"/>
                <w:szCs w:val="28"/>
              </w:rPr>
            </w:pPr>
            <w:r w:rsidRPr="008619B8">
              <w:rPr>
                <w:sz w:val="28"/>
                <w:szCs w:val="28"/>
              </w:rPr>
              <w:t>Организация локал</w:t>
            </w:r>
            <w:r w:rsidRPr="008619B8">
              <w:rPr>
                <w:sz w:val="28"/>
                <w:szCs w:val="28"/>
              </w:rPr>
              <w:t>ь</w:t>
            </w:r>
            <w:r w:rsidRPr="008619B8">
              <w:rPr>
                <w:sz w:val="28"/>
                <w:szCs w:val="28"/>
              </w:rPr>
              <w:t>ных компьютерных с</w:t>
            </w:r>
            <w:r w:rsidRPr="008619B8">
              <w:rPr>
                <w:sz w:val="28"/>
                <w:szCs w:val="28"/>
              </w:rPr>
              <w:t>е</w:t>
            </w:r>
            <w:r w:rsidRPr="008619B8">
              <w:rPr>
                <w:sz w:val="28"/>
                <w:szCs w:val="28"/>
              </w:rPr>
              <w:lastRenderedPageBreak/>
              <w:t>тей. Назначение и состав ЛКС. Классы и топол</w:t>
            </w:r>
            <w:r w:rsidRPr="008619B8">
              <w:rPr>
                <w:sz w:val="28"/>
                <w:szCs w:val="28"/>
              </w:rPr>
              <w:t>о</w:t>
            </w:r>
            <w:r w:rsidRPr="008619B8">
              <w:rPr>
                <w:sz w:val="28"/>
                <w:szCs w:val="28"/>
              </w:rPr>
              <w:t>гии ЛКС.</w:t>
            </w:r>
          </w:p>
          <w:p w:rsidR="00164E85" w:rsidRPr="008619B8" w:rsidRDefault="00164E85" w:rsidP="008619B8">
            <w:pPr>
              <w:pStyle w:val="31"/>
              <w:spacing w:after="0"/>
              <w:ind w:left="0" w:firstLine="53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9" w:type="pct"/>
          </w:tcPr>
          <w:p w:rsidR="00164E85" w:rsidRPr="008619B8" w:rsidRDefault="00164E85" w:rsidP="00861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73" w:type="pct"/>
          </w:tcPr>
          <w:p w:rsidR="00164E85" w:rsidRPr="008619B8" w:rsidRDefault="00164E85" w:rsidP="008619B8">
            <w:pPr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i/>
                <w:sz w:val="28"/>
                <w:szCs w:val="28"/>
              </w:rPr>
              <w:t>Аналитическая деятельность:</w:t>
            </w:r>
          </w:p>
          <w:p w:rsidR="00164E85" w:rsidRPr="008619B8" w:rsidRDefault="00164E85" w:rsidP="008619B8">
            <w:pPr>
              <w:numPr>
                <w:ilvl w:val="0"/>
                <w:numId w:val="8"/>
              </w:numPr>
              <w:shd w:val="clear" w:color="auto" w:fill="FFFFFF"/>
              <w:tabs>
                <w:tab w:val="num" w:pos="709"/>
              </w:tabs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анализировать идею распаралл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ливания вычисл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ний.</w:t>
            </w:r>
          </w:p>
          <w:p w:rsidR="00164E85" w:rsidRPr="008619B8" w:rsidRDefault="00164E85" w:rsidP="008619B8">
            <w:pPr>
              <w:numPr>
                <w:ilvl w:val="0"/>
                <w:numId w:val="8"/>
              </w:numPr>
              <w:shd w:val="clear" w:color="auto" w:fill="FFFFFF"/>
              <w:tabs>
                <w:tab w:val="num" w:pos="709"/>
              </w:tabs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анализировать доменные имена компьютеров и а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 xml:space="preserve">реса документов 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И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тернете;</w:t>
            </w:r>
          </w:p>
          <w:p w:rsidR="00164E85" w:rsidRPr="008619B8" w:rsidRDefault="00164E85" w:rsidP="008619B8">
            <w:pPr>
              <w:numPr>
                <w:ilvl w:val="0"/>
                <w:numId w:val="8"/>
              </w:numPr>
              <w:shd w:val="clear" w:color="auto" w:fill="FFFFFF"/>
              <w:tabs>
                <w:tab w:val="num" w:pos="709"/>
              </w:tabs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приводить примеры системы а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ресации в Инте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нете</w:t>
            </w:r>
          </w:p>
          <w:p w:rsidR="00164E85" w:rsidRPr="008619B8" w:rsidRDefault="00164E85" w:rsidP="008619B8">
            <w:pPr>
              <w:numPr>
                <w:ilvl w:val="0"/>
                <w:numId w:val="8"/>
              </w:numPr>
              <w:shd w:val="clear" w:color="auto" w:fill="FFFFFF"/>
              <w:tabs>
                <w:tab w:val="num" w:pos="709"/>
              </w:tabs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распознавать способы организ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ции связи в Инте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нете</w:t>
            </w:r>
          </w:p>
          <w:p w:rsidR="00164E85" w:rsidRPr="008619B8" w:rsidRDefault="00164E85" w:rsidP="008619B8">
            <w:pPr>
              <w:shd w:val="clear" w:color="auto" w:fill="FFFFFF"/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д</w:t>
            </w:r>
            <w:r w:rsidRPr="008619B8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8619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ятельность: </w:t>
            </w:r>
          </w:p>
          <w:p w:rsidR="00164E85" w:rsidRPr="008619B8" w:rsidRDefault="00164E85" w:rsidP="008619B8">
            <w:pPr>
              <w:pStyle w:val="a4"/>
              <w:numPr>
                <w:ilvl w:val="0"/>
                <w:numId w:val="8"/>
              </w:numPr>
              <w:tabs>
                <w:tab w:val="clear" w:pos="360"/>
                <w:tab w:val="num" w:pos="0"/>
              </w:tabs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осуществлять  системы адр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сации в Интернет;</w:t>
            </w:r>
          </w:p>
          <w:p w:rsidR="00164E85" w:rsidRPr="008619B8" w:rsidRDefault="00164E85" w:rsidP="008619B8">
            <w:pPr>
              <w:pStyle w:val="a4"/>
              <w:numPr>
                <w:ilvl w:val="0"/>
                <w:numId w:val="8"/>
              </w:numPr>
              <w:tabs>
                <w:tab w:val="clear" w:pos="360"/>
                <w:tab w:val="num" w:pos="0"/>
              </w:tabs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оперировать принципом п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кетной передачи данных и прот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 xml:space="preserve">кол </w:t>
            </w:r>
            <w:r w:rsidRPr="008619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TCP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8619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IP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619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</w:p>
          <w:p w:rsidR="00164E85" w:rsidRPr="008619B8" w:rsidRDefault="00164E85" w:rsidP="008619B8">
            <w:pPr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73" w:type="pct"/>
          </w:tcPr>
          <w:p w:rsidR="00164E85" w:rsidRPr="008619B8" w:rsidRDefault="00164E85" w:rsidP="008619B8">
            <w:pPr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619B8" w:rsidRPr="008619B8" w:rsidTr="00B2421F">
        <w:trPr>
          <w:trHeight w:val="526"/>
        </w:trPr>
        <w:tc>
          <w:tcPr>
            <w:tcW w:w="189" w:type="pct"/>
          </w:tcPr>
          <w:p w:rsidR="00164E85" w:rsidRPr="008619B8" w:rsidRDefault="00164E85" w:rsidP="008619B8">
            <w:pPr>
              <w:pStyle w:val="a4"/>
              <w:spacing w:after="0" w:line="240" w:lineRule="auto"/>
              <w:ind w:left="284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9" w:type="pct"/>
          </w:tcPr>
          <w:p w:rsidR="00164E85" w:rsidRPr="008619B8" w:rsidRDefault="00164E85" w:rsidP="008619B8">
            <w:pPr>
              <w:pStyle w:val="a4"/>
              <w:spacing w:after="0" w:line="240" w:lineRule="auto"/>
              <w:ind w:left="284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7" w:type="pct"/>
          </w:tcPr>
          <w:p w:rsidR="00164E85" w:rsidRPr="008619B8" w:rsidRDefault="00164E85" w:rsidP="008619B8">
            <w:pPr>
              <w:pStyle w:val="a4"/>
              <w:numPr>
                <w:ilvl w:val="1"/>
                <w:numId w:val="6"/>
              </w:numPr>
              <w:tabs>
                <w:tab w:val="left" w:pos="394"/>
              </w:tabs>
              <w:spacing w:after="0" w:line="240" w:lineRule="auto"/>
              <w:ind w:left="0" w:hanging="22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19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Глобальные ко</w:t>
            </w:r>
            <w:r w:rsidRPr="008619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Pr="008619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пьютерные с</w:t>
            </w:r>
            <w:r w:rsidRPr="008619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8619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ти.</w:t>
            </w:r>
          </w:p>
          <w:p w:rsidR="00164E85" w:rsidRPr="008619B8" w:rsidRDefault="00164E85" w:rsidP="008619B8">
            <w:pPr>
              <w:pStyle w:val="31"/>
              <w:spacing w:after="0"/>
              <w:ind w:left="0" w:firstLine="535"/>
              <w:jc w:val="both"/>
              <w:rPr>
                <w:sz w:val="28"/>
                <w:szCs w:val="28"/>
              </w:rPr>
            </w:pPr>
            <w:r w:rsidRPr="008619B8">
              <w:rPr>
                <w:sz w:val="28"/>
                <w:szCs w:val="28"/>
              </w:rPr>
              <w:t>Глобальные комп</w:t>
            </w:r>
            <w:r w:rsidRPr="008619B8">
              <w:rPr>
                <w:sz w:val="28"/>
                <w:szCs w:val="28"/>
              </w:rPr>
              <w:t>ь</w:t>
            </w:r>
            <w:r w:rsidRPr="008619B8">
              <w:rPr>
                <w:sz w:val="28"/>
                <w:szCs w:val="28"/>
              </w:rPr>
              <w:t>ютерные сети. История и классификация ГКС. Структура Интерн</w:t>
            </w:r>
            <w:r w:rsidRPr="008619B8">
              <w:rPr>
                <w:sz w:val="28"/>
                <w:szCs w:val="28"/>
              </w:rPr>
              <w:t>е</w:t>
            </w:r>
            <w:r w:rsidRPr="008619B8">
              <w:rPr>
                <w:sz w:val="28"/>
                <w:szCs w:val="28"/>
              </w:rPr>
              <w:t>та. Основные службы И</w:t>
            </w:r>
            <w:r w:rsidRPr="008619B8">
              <w:rPr>
                <w:sz w:val="28"/>
                <w:szCs w:val="28"/>
              </w:rPr>
              <w:t>н</w:t>
            </w:r>
            <w:r w:rsidRPr="008619B8">
              <w:rPr>
                <w:sz w:val="28"/>
                <w:szCs w:val="28"/>
              </w:rPr>
              <w:t>тернета.</w:t>
            </w:r>
          </w:p>
          <w:p w:rsidR="00164E85" w:rsidRPr="008619B8" w:rsidRDefault="00164E85" w:rsidP="008619B8">
            <w:pPr>
              <w:pStyle w:val="a4"/>
              <w:spacing w:after="0" w:line="240" w:lineRule="auto"/>
              <w:ind w:left="284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9" w:type="pct"/>
          </w:tcPr>
          <w:p w:rsidR="00164E85" w:rsidRPr="008619B8" w:rsidRDefault="00164E85" w:rsidP="00861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3" w:type="pct"/>
          </w:tcPr>
          <w:p w:rsidR="00164E85" w:rsidRPr="008619B8" w:rsidRDefault="00164E85" w:rsidP="008619B8">
            <w:pPr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i/>
                <w:sz w:val="28"/>
                <w:szCs w:val="28"/>
              </w:rPr>
              <w:t>Аналитическая деятельность:</w:t>
            </w:r>
          </w:p>
          <w:p w:rsidR="00164E85" w:rsidRPr="008619B8" w:rsidRDefault="00164E85" w:rsidP="008619B8">
            <w:pPr>
              <w:numPr>
                <w:ilvl w:val="0"/>
                <w:numId w:val="8"/>
              </w:numPr>
              <w:shd w:val="clear" w:color="auto" w:fill="FFFFFF"/>
              <w:tabs>
                <w:tab w:val="num" w:pos="709"/>
              </w:tabs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анализировать назначение гл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бальных компь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терных сетей</w:t>
            </w:r>
          </w:p>
          <w:p w:rsidR="00164E85" w:rsidRPr="008619B8" w:rsidRDefault="00164E85" w:rsidP="008619B8">
            <w:pPr>
              <w:numPr>
                <w:ilvl w:val="0"/>
                <w:numId w:val="8"/>
              </w:numPr>
              <w:shd w:val="clear" w:color="auto" w:fill="FFFFFF"/>
              <w:tabs>
                <w:tab w:val="num" w:pos="709"/>
              </w:tabs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приводить примеры истории и классификацию ГКС</w:t>
            </w:r>
          </w:p>
          <w:p w:rsidR="00164E85" w:rsidRPr="008619B8" w:rsidRDefault="00164E85" w:rsidP="008619B8">
            <w:pPr>
              <w:numPr>
                <w:ilvl w:val="0"/>
                <w:numId w:val="8"/>
              </w:numPr>
              <w:shd w:val="clear" w:color="auto" w:fill="FFFFFF"/>
              <w:tabs>
                <w:tab w:val="num" w:pos="709"/>
              </w:tabs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приводить примеры основных служб Интернета</w:t>
            </w:r>
          </w:p>
          <w:p w:rsidR="00164E85" w:rsidRPr="008619B8" w:rsidRDefault="00164E85" w:rsidP="008619B8">
            <w:pPr>
              <w:shd w:val="clear" w:color="auto" w:fill="FFFFFF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д</w:t>
            </w:r>
            <w:r w:rsidRPr="008619B8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8619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ятельность: </w:t>
            </w:r>
          </w:p>
          <w:p w:rsidR="00164E85" w:rsidRPr="008619B8" w:rsidRDefault="00164E85" w:rsidP="008619B8">
            <w:pPr>
              <w:pStyle w:val="a4"/>
              <w:numPr>
                <w:ilvl w:val="0"/>
                <w:numId w:val="8"/>
              </w:numPr>
              <w:tabs>
                <w:tab w:val="clear" w:pos="360"/>
                <w:tab w:val="num" w:pos="0"/>
              </w:tabs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осуществлять  системы адр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сации в ГКС;</w:t>
            </w:r>
          </w:p>
          <w:p w:rsidR="00164E85" w:rsidRPr="008619B8" w:rsidRDefault="00164E85" w:rsidP="008619B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73" w:type="pct"/>
          </w:tcPr>
          <w:p w:rsidR="00164E85" w:rsidRPr="008619B8" w:rsidRDefault="00164E85" w:rsidP="008619B8">
            <w:pPr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619B8" w:rsidRPr="008619B8" w:rsidTr="00B2421F">
        <w:trPr>
          <w:trHeight w:val="526"/>
        </w:trPr>
        <w:tc>
          <w:tcPr>
            <w:tcW w:w="189" w:type="pct"/>
          </w:tcPr>
          <w:p w:rsidR="00164E85" w:rsidRPr="008619B8" w:rsidRDefault="00164E85" w:rsidP="008619B8">
            <w:pPr>
              <w:pStyle w:val="a4"/>
              <w:spacing w:after="0" w:line="240" w:lineRule="auto"/>
              <w:ind w:left="284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9" w:type="pct"/>
          </w:tcPr>
          <w:p w:rsidR="00164E85" w:rsidRPr="008619B8" w:rsidRDefault="00164E85" w:rsidP="008619B8">
            <w:pPr>
              <w:pStyle w:val="a4"/>
              <w:spacing w:after="0" w:line="240" w:lineRule="auto"/>
              <w:ind w:left="284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7" w:type="pct"/>
          </w:tcPr>
          <w:p w:rsidR="00164E85" w:rsidRPr="008619B8" w:rsidRDefault="00164E85" w:rsidP="008619B8">
            <w:pPr>
              <w:pStyle w:val="a4"/>
              <w:numPr>
                <w:ilvl w:val="1"/>
                <w:numId w:val="6"/>
              </w:numPr>
              <w:tabs>
                <w:tab w:val="left" w:pos="35"/>
                <w:tab w:val="left" w:pos="460"/>
              </w:tabs>
              <w:spacing w:after="0" w:line="240" w:lineRule="auto"/>
              <w:ind w:left="35" w:firstLine="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19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Основы сайтостр</w:t>
            </w:r>
            <w:r w:rsidRPr="008619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8619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ения.</w:t>
            </w:r>
          </w:p>
          <w:p w:rsidR="00164E85" w:rsidRPr="008619B8" w:rsidRDefault="00164E85" w:rsidP="008619B8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8619B8">
              <w:rPr>
                <w:sz w:val="28"/>
                <w:szCs w:val="28"/>
              </w:rPr>
              <w:t xml:space="preserve">   Основы сайт</w:t>
            </w:r>
            <w:r w:rsidRPr="008619B8">
              <w:rPr>
                <w:sz w:val="28"/>
                <w:szCs w:val="28"/>
              </w:rPr>
              <w:t>о</w:t>
            </w:r>
            <w:r w:rsidRPr="008619B8">
              <w:rPr>
                <w:sz w:val="28"/>
                <w:szCs w:val="28"/>
              </w:rPr>
              <w:t>строения. Способы создания са</w:t>
            </w:r>
            <w:r w:rsidRPr="008619B8">
              <w:rPr>
                <w:sz w:val="28"/>
                <w:szCs w:val="28"/>
              </w:rPr>
              <w:t>й</w:t>
            </w:r>
            <w:r w:rsidRPr="008619B8">
              <w:rPr>
                <w:sz w:val="28"/>
                <w:szCs w:val="28"/>
              </w:rPr>
              <w:t>тов. Основы HTML. Оформление и разрабо</w:t>
            </w:r>
            <w:r w:rsidRPr="008619B8">
              <w:rPr>
                <w:sz w:val="28"/>
                <w:szCs w:val="28"/>
              </w:rPr>
              <w:t>т</w:t>
            </w:r>
            <w:r w:rsidRPr="008619B8">
              <w:rPr>
                <w:sz w:val="28"/>
                <w:szCs w:val="28"/>
              </w:rPr>
              <w:t>ка сайта. Создание г</w:t>
            </w:r>
            <w:r w:rsidRPr="008619B8">
              <w:rPr>
                <w:sz w:val="28"/>
                <w:szCs w:val="28"/>
              </w:rPr>
              <w:t>и</w:t>
            </w:r>
            <w:r w:rsidRPr="008619B8">
              <w:rPr>
                <w:sz w:val="28"/>
                <w:szCs w:val="28"/>
              </w:rPr>
              <w:t>перссылок и таблиц.</w:t>
            </w:r>
          </w:p>
          <w:p w:rsidR="00164E85" w:rsidRPr="008619B8" w:rsidRDefault="00164E85" w:rsidP="008619B8">
            <w:pPr>
              <w:pStyle w:val="a4"/>
              <w:spacing w:after="0" w:line="240" w:lineRule="auto"/>
              <w:ind w:left="284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9" w:type="pct"/>
          </w:tcPr>
          <w:p w:rsidR="00164E85" w:rsidRPr="008619B8" w:rsidRDefault="00164E85" w:rsidP="00861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473" w:type="pct"/>
          </w:tcPr>
          <w:p w:rsidR="00164E85" w:rsidRPr="008619B8" w:rsidRDefault="00164E85" w:rsidP="008619B8">
            <w:pPr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i/>
                <w:sz w:val="28"/>
                <w:szCs w:val="28"/>
              </w:rPr>
              <w:t>Аналитическая деятельность:</w:t>
            </w:r>
          </w:p>
          <w:p w:rsidR="00164E85" w:rsidRPr="008619B8" w:rsidRDefault="00164E85" w:rsidP="008619B8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анализировать  основные принципы сайт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строения;</w:t>
            </w:r>
          </w:p>
          <w:p w:rsidR="00164E85" w:rsidRPr="008619B8" w:rsidRDefault="00164E85" w:rsidP="008619B8">
            <w:pPr>
              <w:pStyle w:val="a4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анализировать различные способы создания сайтов</w:t>
            </w:r>
          </w:p>
          <w:p w:rsidR="00164E85" w:rsidRPr="008619B8" w:rsidRDefault="00164E85" w:rsidP="008619B8">
            <w:pPr>
              <w:pStyle w:val="a4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знать основные команды яз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 xml:space="preserve">ка </w:t>
            </w:r>
            <w:r w:rsidRPr="008619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HTML</w:t>
            </w:r>
          </w:p>
          <w:p w:rsidR="00164E85" w:rsidRPr="008619B8" w:rsidRDefault="00164E85" w:rsidP="008619B8">
            <w:pPr>
              <w:pStyle w:val="a4"/>
              <w:shd w:val="clear" w:color="auto" w:fill="FFFFFF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Практическая д</w:t>
            </w:r>
            <w:r w:rsidRPr="008619B8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8619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ятельность: </w:t>
            </w:r>
          </w:p>
          <w:p w:rsidR="00164E85" w:rsidRPr="008619B8" w:rsidRDefault="00164E85" w:rsidP="008619B8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осуществлять разработку са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тов с помощью программ и с п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 xml:space="preserve">мощью языка </w:t>
            </w:r>
            <w:r w:rsidRPr="008619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HTML</w:t>
            </w:r>
          </w:p>
          <w:p w:rsidR="00164E85" w:rsidRPr="008619B8" w:rsidRDefault="00164E85" w:rsidP="008619B8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создавать таблицы и гипер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сылки</w:t>
            </w:r>
          </w:p>
          <w:p w:rsidR="00164E85" w:rsidRPr="008619B8" w:rsidRDefault="00164E85" w:rsidP="008619B8">
            <w:pPr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3" w:type="pct"/>
          </w:tcPr>
          <w:p w:rsidR="00164E85" w:rsidRPr="008619B8" w:rsidRDefault="00164E85" w:rsidP="008619B8">
            <w:pPr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619B8" w:rsidRPr="008619B8" w:rsidTr="00B2421F">
        <w:trPr>
          <w:trHeight w:val="526"/>
        </w:trPr>
        <w:tc>
          <w:tcPr>
            <w:tcW w:w="3527" w:type="pct"/>
            <w:gridSpan w:val="5"/>
          </w:tcPr>
          <w:p w:rsidR="00164E85" w:rsidRPr="008619B8" w:rsidRDefault="00164E85" w:rsidP="008619B8">
            <w:pPr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 класс</w:t>
            </w:r>
          </w:p>
        </w:tc>
        <w:tc>
          <w:tcPr>
            <w:tcW w:w="1473" w:type="pct"/>
          </w:tcPr>
          <w:p w:rsidR="00164E85" w:rsidRPr="008619B8" w:rsidRDefault="00164E85" w:rsidP="008619B8">
            <w:pPr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19B8" w:rsidRPr="008619B8" w:rsidTr="00B2421F">
        <w:trPr>
          <w:trHeight w:val="526"/>
        </w:trPr>
        <w:tc>
          <w:tcPr>
            <w:tcW w:w="189" w:type="pct"/>
            <w:shd w:val="clear" w:color="auto" w:fill="F2F2F2" w:themeFill="background1" w:themeFillShade="F2"/>
          </w:tcPr>
          <w:p w:rsidR="00164E85" w:rsidRPr="008619B8" w:rsidRDefault="00164E85" w:rsidP="008619B8">
            <w:pPr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19" w:type="pct"/>
            <w:shd w:val="clear" w:color="auto" w:fill="F2F2F2" w:themeFill="background1" w:themeFillShade="F2"/>
          </w:tcPr>
          <w:p w:rsidR="00164E85" w:rsidRPr="008619B8" w:rsidRDefault="00164E85" w:rsidP="008619B8">
            <w:pPr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19" w:type="pct"/>
            <w:gridSpan w:val="3"/>
            <w:shd w:val="clear" w:color="auto" w:fill="F2F2F2" w:themeFill="background1" w:themeFillShade="F2"/>
          </w:tcPr>
          <w:p w:rsidR="00164E85" w:rsidRPr="008619B8" w:rsidRDefault="00164E85" w:rsidP="008619B8">
            <w:pPr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Информационные системы - 16</w:t>
            </w:r>
          </w:p>
        </w:tc>
        <w:tc>
          <w:tcPr>
            <w:tcW w:w="1473" w:type="pct"/>
            <w:shd w:val="clear" w:color="auto" w:fill="F2F2F2" w:themeFill="background1" w:themeFillShade="F2"/>
          </w:tcPr>
          <w:p w:rsidR="00164E85" w:rsidRPr="008619B8" w:rsidRDefault="00541551" w:rsidP="008619B8">
            <w:pPr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9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Ценности научного познания,  трудовое воспитание, экологич</w:t>
            </w:r>
            <w:r w:rsidRPr="008619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Pr="008619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ское во</w:t>
            </w:r>
            <w:r w:rsidRPr="008619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r w:rsidRPr="008619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питание</w:t>
            </w:r>
          </w:p>
        </w:tc>
      </w:tr>
      <w:tr w:rsidR="008619B8" w:rsidRPr="008619B8" w:rsidTr="00B2421F">
        <w:trPr>
          <w:trHeight w:val="526"/>
        </w:trPr>
        <w:tc>
          <w:tcPr>
            <w:tcW w:w="189" w:type="pct"/>
          </w:tcPr>
          <w:p w:rsidR="00164E85" w:rsidRPr="008619B8" w:rsidRDefault="00164E85" w:rsidP="008619B8">
            <w:pPr>
              <w:pStyle w:val="a4"/>
              <w:tabs>
                <w:tab w:val="left" w:pos="426"/>
              </w:tabs>
              <w:spacing w:after="0" w:line="240" w:lineRule="auto"/>
              <w:ind w:left="142"/>
              <w:jc w:val="both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pct"/>
          </w:tcPr>
          <w:p w:rsidR="00164E85" w:rsidRPr="008619B8" w:rsidRDefault="00164E85" w:rsidP="008619B8">
            <w:pPr>
              <w:pStyle w:val="a4"/>
              <w:tabs>
                <w:tab w:val="left" w:pos="426"/>
              </w:tabs>
              <w:spacing w:after="0" w:line="240" w:lineRule="auto"/>
              <w:ind w:left="142"/>
              <w:jc w:val="both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7" w:type="pct"/>
          </w:tcPr>
          <w:p w:rsidR="00164E85" w:rsidRPr="008619B8" w:rsidRDefault="00164E85" w:rsidP="008619B8">
            <w:pPr>
              <w:pStyle w:val="a4"/>
              <w:numPr>
                <w:ilvl w:val="0"/>
                <w:numId w:val="14"/>
              </w:numPr>
              <w:tabs>
                <w:tab w:val="clear" w:pos="720"/>
                <w:tab w:val="left" w:pos="394"/>
              </w:tabs>
              <w:spacing w:after="0" w:line="240" w:lineRule="auto"/>
              <w:ind w:left="0" w:hanging="1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b/>
                <w:sz w:val="28"/>
                <w:szCs w:val="28"/>
              </w:rPr>
              <w:t>Основы систе</w:t>
            </w:r>
            <w:r w:rsidRPr="008619B8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8619B8">
              <w:rPr>
                <w:rFonts w:ascii="Times New Roman" w:hAnsi="Times New Roman" w:cs="Times New Roman"/>
                <w:b/>
                <w:sz w:val="28"/>
                <w:szCs w:val="28"/>
              </w:rPr>
              <w:t>ного подхода.</w:t>
            </w:r>
          </w:p>
          <w:p w:rsidR="00164E85" w:rsidRPr="008619B8" w:rsidRDefault="00164E85" w:rsidP="008619B8">
            <w:pPr>
              <w:pStyle w:val="a4"/>
              <w:tabs>
                <w:tab w:val="left" w:pos="-32"/>
                <w:tab w:val="left" w:pos="426"/>
              </w:tabs>
              <w:spacing w:after="0" w:line="240" w:lineRule="auto"/>
              <w:ind w:left="0" w:firstLine="394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619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Что такое система. Модели систем. Что т</w:t>
            </w:r>
            <w:r w:rsidRPr="008619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r w:rsidRPr="008619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кое информационная с</w:t>
            </w:r>
            <w:r w:rsidRPr="008619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</w:t>
            </w:r>
            <w:r w:rsidRPr="008619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стема. Инфологическая модель предметной о</w:t>
            </w:r>
            <w:r w:rsidRPr="008619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  <w:r w:rsidRPr="008619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ласти.</w:t>
            </w:r>
          </w:p>
        </w:tc>
        <w:tc>
          <w:tcPr>
            <w:tcW w:w="289" w:type="pct"/>
          </w:tcPr>
          <w:p w:rsidR="00164E85" w:rsidRPr="008619B8" w:rsidRDefault="00164E85" w:rsidP="008619B8">
            <w:pPr>
              <w:tabs>
                <w:tab w:val="num" w:pos="142"/>
              </w:tabs>
              <w:spacing w:after="0" w:line="240" w:lineRule="auto"/>
              <w:ind w:left="142" w:hanging="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73" w:type="pct"/>
          </w:tcPr>
          <w:p w:rsidR="00164E85" w:rsidRPr="008619B8" w:rsidRDefault="00164E85" w:rsidP="008619B8">
            <w:pPr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i/>
                <w:sz w:val="28"/>
                <w:szCs w:val="28"/>
              </w:rPr>
              <w:t>Аналитическая деятельность:</w:t>
            </w:r>
          </w:p>
          <w:p w:rsidR="00164E85" w:rsidRPr="008619B8" w:rsidRDefault="00164E85" w:rsidP="008619B8">
            <w:pPr>
              <w:pStyle w:val="a4"/>
              <w:numPr>
                <w:ilvl w:val="0"/>
                <w:numId w:val="15"/>
              </w:numPr>
              <w:tabs>
                <w:tab w:val="left" w:pos="458"/>
              </w:tabs>
              <w:spacing w:after="0" w:line="240" w:lineRule="auto"/>
              <w:ind w:left="33" w:firstLine="13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анализировать назначение и о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ласти использования основных и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формационных и коммуникацио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ных технологий и информацио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ных ресурсов</w:t>
            </w:r>
          </w:p>
          <w:p w:rsidR="00164E85" w:rsidRPr="008619B8" w:rsidRDefault="00164E85" w:rsidP="008619B8">
            <w:pPr>
              <w:pStyle w:val="51"/>
              <w:numPr>
                <w:ilvl w:val="0"/>
                <w:numId w:val="15"/>
              </w:numPr>
              <w:shd w:val="clear" w:color="auto" w:fill="auto"/>
              <w:tabs>
                <w:tab w:val="left" w:pos="458"/>
              </w:tabs>
              <w:spacing w:before="0" w:line="240" w:lineRule="auto"/>
              <w:ind w:left="33" w:right="20" w:firstLine="130"/>
              <w:rPr>
                <w:sz w:val="28"/>
                <w:szCs w:val="28"/>
              </w:rPr>
            </w:pPr>
            <w:r w:rsidRPr="008619B8">
              <w:rPr>
                <w:sz w:val="28"/>
                <w:szCs w:val="28"/>
              </w:rPr>
              <w:t>оперировать информационн</w:t>
            </w:r>
            <w:r w:rsidRPr="008619B8">
              <w:rPr>
                <w:sz w:val="28"/>
                <w:szCs w:val="28"/>
              </w:rPr>
              <w:t>ы</w:t>
            </w:r>
            <w:r w:rsidRPr="008619B8">
              <w:rPr>
                <w:sz w:val="28"/>
                <w:szCs w:val="28"/>
              </w:rPr>
              <w:t>ми объектами, используя имеющ</w:t>
            </w:r>
            <w:r w:rsidRPr="008619B8">
              <w:rPr>
                <w:sz w:val="28"/>
                <w:szCs w:val="28"/>
              </w:rPr>
              <w:t>и</w:t>
            </w:r>
            <w:r w:rsidRPr="008619B8">
              <w:rPr>
                <w:sz w:val="28"/>
                <w:szCs w:val="28"/>
              </w:rPr>
              <w:t>еся знания о возможностях инфо</w:t>
            </w:r>
            <w:r w:rsidRPr="008619B8">
              <w:rPr>
                <w:sz w:val="28"/>
                <w:szCs w:val="28"/>
              </w:rPr>
              <w:t>р</w:t>
            </w:r>
            <w:r w:rsidRPr="008619B8">
              <w:rPr>
                <w:sz w:val="28"/>
                <w:szCs w:val="28"/>
              </w:rPr>
              <w:t>мационных  коммуникационных те</w:t>
            </w:r>
            <w:r w:rsidRPr="008619B8">
              <w:rPr>
                <w:sz w:val="28"/>
                <w:szCs w:val="28"/>
              </w:rPr>
              <w:t>х</w:t>
            </w:r>
            <w:r w:rsidRPr="008619B8">
              <w:rPr>
                <w:sz w:val="28"/>
                <w:szCs w:val="28"/>
              </w:rPr>
              <w:t>нологий, в том числе создавать структуры хран</w:t>
            </w:r>
            <w:r w:rsidRPr="008619B8">
              <w:rPr>
                <w:sz w:val="28"/>
                <w:szCs w:val="28"/>
              </w:rPr>
              <w:t>е</w:t>
            </w:r>
            <w:r w:rsidRPr="008619B8">
              <w:rPr>
                <w:sz w:val="28"/>
                <w:szCs w:val="28"/>
              </w:rPr>
              <w:t>ния данных;</w:t>
            </w:r>
          </w:p>
          <w:p w:rsidR="00164E85" w:rsidRPr="008619B8" w:rsidRDefault="00164E85" w:rsidP="008619B8">
            <w:pPr>
              <w:pStyle w:val="51"/>
              <w:shd w:val="clear" w:color="auto" w:fill="auto"/>
              <w:tabs>
                <w:tab w:val="left" w:pos="458"/>
              </w:tabs>
              <w:spacing w:before="0" w:line="240" w:lineRule="auto"/>
              <w:ind w:left="163" w:right="20" w:firstLine="0"/>
              <w:rPr>
                <w:i/>
                <w:sz w:val="28"/>
                <w:szCs w:val="28"/>
              </w:rPr>
            </w:pPr>
            <w:r w:rsidRPr="008619B8">
              <w:rPr>
                <w:i/>
                <w:sz w:val="28"/>
                <w:szCs w:val="28"/>
              </w:rPr>
              <w:t>Практическая д</w:t>
            </w:r>
            <w:r w:rsidRPr="008619B8">
              <w:rPr>
                <w:i/>
                <w:sz w:val="28"/>
                <w:szCs w:val="28"/>
              </w:rPr>
              <w:t>е</w:t>
            </w:r>
            <w:r w:rsidRPr="008619B8">
              <w:rPr>
                <w:i/>
                <w:sz w:val="28"/>
                <w:szCs w:val="28"/>
              </w:rPr>
              <w:t>ятельность:</w:t>
            </w:r>
          </w:p>
          <w:p w:rsidR="00164E85" w:rsidRPr="008619B8" w:rsidRDefault="00164E85" w:rsidP="008619B8">
            <w:pPr>
              <w:pStyle w:val="51"/>
              <w:numPr>
                <w:ilvl w:val="0"/>
                <w:numId w:val="16"/>
              </w:numPr>
              <w:shd w:val="clear" w:color="auto" w:fill="auto"/>
              <w:tabs>
                <w:tab w:val="left" w:pos="458"/>
              </w:tabs>
              <w:spacing w:before="0" w:line="240" w:lineRule="auto"/>
              <w:ind w:left="174" w:right="20" w:firstLine="0"/>
              <w:rPr>
                <w:sz w:val="28"/>
                <w:szCs w:val="28"/>
              </w:rPr>
            </w:pPr>
            <w:r w:rsidRPr="008619B8">
              <w:rPr>
                <w:sz w:val="28"/>
                <w:szCs w:val="28"/>
              </w:rPr>
              <w:t>умение строить инфологич</w:t>
            </w:r>
            <w:r w:rsidRPr="008619B8">
              <w:rPr>
                <w:sz w:val="28"/>
                <w:szCs w:val="28"/>
              </w:rPr>
              <w:t>е</w:t>
            </w:r>
            <w:r w:rsidRPr="008619B8">
              <w:rPr>
                <w:sz w:val="28"/>
                <w:szCs w:val="28"/>
              </w:rPr>
              <w:t>скую модель.</w:t>
            </w:r>
          </w:p>
          <w:p w:rsidR="00164E85" w:rsidRPr="008619B8" w:rsidRDefault="00164E85" w:rsidP="008619B8">
            <w:pPr>
              <w:tabs>
                <w:tab w:val="num" w:pos="142"/>
              </w:tabs>
              <w:spacing w:after="0" w:line="240" w:lineRule="auto"/>
              <w:ind w:left="142" w:hanging="1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73" w:type="pct"/>
          </w:tcPr>
          <w:p w:rsidR="00164E85" w:rsidRPr="008619B8" w:rsidRDefault="00164E85" w:rsidP="008619B8">
            <w:pPr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619B8" w:rsidRPr="008619B8" w:rsidTr="00B2421F">
        <w:trPr>
          <w:trHeight w:val="526"/>
        </w:trPr>
        <w:tc>
          <w:tcPr>
            <w:tcW w:w="189" w:type="pct"/>
          </w:tcPr>
          <w:p w:rsidR="00164E85" w:rsidRPr="008619B8" w:rsidRDefault="00164E85" w:rsidP="008619B8">
            <w:pPr>
              <w:pStyle w:val="a4"/>
              <w:tabs>
                <w:tab w:val="left" w:pos="426"/>
              </w:tabs>
              <w:spacing w:after="0" w:line="240" w:lineRule="auto"/>
              <w:ind w:left="142"/>
              <w:jc w:val="both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pct"/>
          </w:tcPr>
          <w:p w:rsidR="00164E85" w:rsidRPr="008619B8" w:rsidRDefault="00164E85" w:rsidP="008619B8">
            <w:pPr>
              <w:pStyle w:val="a4"/>
              <w:tabs>
                <w:tab w:val="left" w:pos="426"/>
              </w:tabs>
              <w:spacing w:after="0" w:line="240" w:lineRule="auto"/>
              <w:ind w:left="142"/>
              <w:jc w:val="both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7" w:type="pct"/>
          </w:tcPr>
          <w:p w:rsidR="00164E85" w:rsidRPr="008619B8" w:rsidRDefault="00164E85" w:rsidP="008619B8">
            <w:pPr>
              <w:pStyle w:val="a4"/>
              <w:numPr>
                <w:ilvl w:val="0"/>
                <w:numId w:val="14"/>
              </w:numPr>
              <w:tabs>
                <w:tab w:val="clear" w:pos="720"/>
                <w:tab w:val="num" w:pos="-32"/>
                <w:tab w:val="left" w:pos="394"/>
              </w:tabs>
              <w:spacing w:after="0" w:line="240" w:lineRule="auto"/>
              <w:ind w:left="-32" w:hanging="11"/>
              <w:jc w:val="both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b/>
                <w:sz w:val="28"/>
                <w:szCs w:val="28"/>
              </w:rPr>
              <w:t>Реляционные базы да</w:t>
            </w:r>
            <w:r w:rsidRPr="008619B8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8619B8">
              <w:rPr>
                <w:rFonts w:ascii="Times New Roman" w:hAnsi="Times New Roman" w:cs="Times New Roman"/>
                <w:b/>
                <w:sz w:val="28"/>
                <w:szCs w:val="28"/>
              </w:rPr>
              <w:t>ных.</w:t>
            </w:r>
          </w:p>
          <w:p w:rsidR="00164E85" w:rsidRPr="008619B8" w:rsidRDefault="00164E85" w:rsidP="008619B8">
            <w:pPr>
              <w:pStyle w:val="a4"/>
              <w:tabs>
                <w:tab w:val="left" w:pos="-32"/>
                <w:tab w:val="left" w:pos="426"/>
              </w:tabs>
              <w:spacing w:after="0" w:line="240" w:lineRule="auto"/>
              <w:ind w:left="0" w:firstLine="252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 xml:space="preserve">Реляционная базы 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данных и СУБД. Прое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тирование реляц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онной модели данных.   Созд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ние базы данных. Пр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стые запросы к базе да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ных. Сло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ные запросы к базе да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ных.</w:t>
            </w:r>
          </w:p>
        </w:tc>
        <w:tc>
          <w:tcPr>
            <w:tcW w:w="289" w:type="pct"/>
          </w:tcPr>
          <w:p w:rsidR="00164E85" w:rsidRPr="008619B8" w:rsidRDefault="00164E85" w:rsidP="008619B8">
            <w:pPr>
              <w:tabs>
                <w:tab w:val="num" w:pos="142"/>
              </w:tabs>
              <w:spacing w:after="0" w:line="240" w:lineRule="auto"/>
              <w:ind w:left="142" w:hanging="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1473" w:type="pct"/>
          </w:tcPr>
          <w:p w:rsidR="00164E85" w:rsidRPr="008619B8" w:rsidRDefault="00164E85" w:rsidP="008619B8">
            <w:pPr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i/>
                <w:sz w:val="28"/>
                <w:szCs w:val="28"/>
              </w:rPr>
              <w:t>Аналитическая деятельность:</w:t>
            </w:r>
          </w:p>
          <w:p w:rsidR="00164E85" w:rsidRPr="008619B8" w:rsidRDefault="00164E85" w:rsidP="008619B8">
            <w:pPr>
              <w:pStyle w:val="a4"/>
              <w:numPr>
                <w:ilvl w:val="0"/>
                <w:numId w:val="16"/>
              </w:numPr>
              <w:tabs>
                <w:tab w:val="left" w:pos="458"/>
              </w:tabs>
              <w:spacing w:after="0" w:line="240" w:lineRule="auto"/>
              <w:ind w:left="33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Анализировать реляционные базы данных и СУБД,</w:t>
            </w:r>
          </w:p>
          <w:p w:rsidR="00164E85" w:rsidRPr="008619B8" w:rsidRDefault="00164E85" w:rsidP="008619B8">
            <w:pPr>
              <w:pStyle w:val="a4"/>
              <w:numPr>
                <w:ilvl w:val="0"/>
                <w:numId w:val="16"/>
              </w:numPr>
              <w:tabs>
                <w:tab w:val="left" w:pos="458"/>
              </w:tabs>
              <w:spacing w:after="0" w:line="240" w:lineRule="auto"/>
              <w:ind w:left="33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Приводить примеры реляцио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ных БД,</w:t>
            </w:r>
          </w:p>
          <w:p w:rsidR="00164E85" w:rsidRPr="008619B8" w:rsidRDefault="00164E85" w:rsidP="008619B8">
            <w:pPr>
              <w:pStyle w:val="a4"/>
              <w:numPr>
                <w:ilvl w:val="0"/>
                <w:numId w:val="16"/>
              </w:numPr>
              <w:tabs>
                <w:tab w:val="left" w:pos="458"/>
              </w:tabs>
              <w:spacing w:after="0" w:line="240" w:lineRule="auto"/>
              <w:ind w:left="33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Знать основные определения по БД.</w:t>
            </w:r>
          </w:p>
          <w:p w:rsidR="00164E85" w:rsidRPr="008619B8" w:rsidRDefault="00164E85" w:rsidP="008619B8">
            <w:pPr>
              <w:pStyle w:val="51"/>
              <w:shd w:val="clear" w:color="auto" w:fill="auto"/>
              <w:tabs>
                <w:tab w:val="left" w:pos="458"/>
              </w:tabs>
              <w:spacing w:before="0" w:line="240" w:lineRule="auto"/>
              <w:ind w:left="163" w:right="20" w:firstLine="0"/>
              <w:rPr>
                <w:i/>
                <w:sz w:val="28"/>
                <w:szCs w:val="28"/>
              </w:rPr>
            </w:pPr>
            <w:r w:rsidRPr="008619B8">
              <w:rPr>
                <w:i/>
                <w:sz w:val="28"/>
                <w:szCs w:val="28"/>
              </w:rPr>
              <w:t>Практическая д</w:t>
            </w:r>
            <w:r w:rsidRPr="008619B8">
              <w:rPr>
                <w:i/>
                <w:sz w:val="28"/>
                <w:szCs w:val="28"/>
              </w:rPr>
              <w:t>е</w:t>
            </w:r>
            <w:r w:rsidRPr="008619B8">
              <w:rPr>
                <w:i/>
                <w:sz w:val="28"/>
                <w:szCs w:val="28"/>
              </w:rPr>
              <w:t>ятельность:</w:t>
            </w:r>
          </w:p>
          <w:p w:rsidR="00164E85" w:rsidRPr="008619B8" w:rsidRDefault="00164E85" w:rsidP="008619B8">
            <w:pPr>
              <w:pStyle w:val="51"/>
              <w:numPr>
                <w:ilvl w:val="0"/>
                <w:numId w:val="16"/>
              </w:numPr>
              <w:shd w:val="clear" w:color="auto" w:fill="auto"/>
              <w:tabs>
                <w:tab w:val="left" w:pos="458"/>
              </w:tabs>
              <w:spacing w:before="0" w:line="240" w:lineRule="auto"/>
              <w:ind w:left="33" w:right="20" w:firstLine="142"/>
              <w:rPr>
                <w:sz w:val="28"/>
                <w:szCs w:val="28"/>
              </w:rPr>
            </w:pPr>
            <w:r w:rsidRPr="008619B8">
              <w:rPr>
                <w:sz w:val="28"/>
                <w:szCs w:val="28"/>
              </w:rPr>
              <w:t>создавать рел</w:t>
            </w:r>
            <w:r w:rsidRPr="008619B8">
              <w:rPr>
                <w:sz w:val="28"/>
                <w:szCs w:val="28"/>
              </w:rPr>
              <w:t>я</w:t>
            </w:r>
            <w:r w:rsidRPr="008619B8">
              <w:rPr>
                <w:sz w:val="28"/>
                <w:szCs w:val="28"/>
              </w:rPr>
              <w:t xml:space="preserve">ционные БД, </w:t>
            </w:r>
          </w:p>
          <w:p w:rsidR="00164E85" w:rsidRPr="008619B8" w:rsidRDefault="00164E85" w:rsidP="008619B8">
            <w:pPr>
              <w:pStyle w:val="51"/>
              <w:numPr>
                <w:ilvl w:val="0"/>
                <w:numId w:val="16"/>
              </w:numPr>
              <w:shd w:val="clear" w:color="auto" w:fill="auto"/>
              <w:tabs>
                <w:tab w:val="left" w:pos="458"/>
              </w:tabs>
              <w:spacing w:before="0" w:line="240" w:lineRule="auto"/>
              <w:ind w:left="33" w:right="20" w:firstLine="142"/>
              <w:rPr>
                <w:sz w:val="28"/>
                <w:szCs w:val="28"/>
              </w:rPr>
            </w:pPr>
            <w:r w:rsidRPr="008619B8">
              <w:rPr>
                <w:sz w:val="28"/>
                <w:szCs w:val="28"/>
              </w:rPr>
              <w:t>осуществлять простые и сло</w:t>
            </w:r>
            <w:r w:rsidRPr="008619B8">
              <w:rPr>
                <w:sz w:val="28"/>
                <w:szCs w:val="28"/>
              </w:rPr>
              <w:t>ж</w:t>
            </w:r>
            <w:r w:rsidRPr="008619B8">
              <w:rPr>
                <w:sz w:val="28"/>
                <w:szCs w:val="28"/>
              </w:rPr>
              <w:t>ные  запросы к БД</w:t>
            </w:r>
          </w:p>
        </w:tc>
        <w:tc>
          <w:tcPr>
            <w:tcW w:w="1473" w:type="pct"/>
          </w:tcPr>
          <w:p w:rsidR="00164E85" w:rsidRPr="008619B8" w:rsidRDefault="00164E85" w:rsidP="008619B8">
            <w:pPr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619B8" w:rsidRPr="008619B8" w:rsidTr="00B2421F">
        <w:trPr>
          <w:trHeight w:val="526"/>
        </w:trPr>
        <w:tc>
          <w:tcPr>
            <w:tcW w:w="189" w:type="pct"/>
            <w:shd w:val="clear" w:color="auto" w:fill="F2F2F2" w:themeFill="background1" w:themeFillShade="F2"/>
          </w:tcPr>
          <w:p w:rsidR="00164E85" w:rsidRPr="008619B8" w:rsidRDefault="00164E85" w:rsidP="008619B8">
            <w:pPr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519" w:type="pct"/>
            <w:shd w:val="clear" w:color="auto" w:fill="F2F2F2" w:themeFill="background1" w:themeFillShade="F2"/>
          </w:tcPr>
          <w:p w:rsidR="00164E85" w:rsidRPr="008619B8" w:rsidRDefault="00164E85" w:rsidP="008619B8">
            <w:pPr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19" w:type="pct"/>
            <w:gridSpan w:val="3"/>
            <w:shd w:val="clear" w:color="auto" w:fill="F2F2F2" w:themeFill="background1" w:themeFillShade="F2"/>
          </w:tcPr>
          <w:p w:rsidR="00164E85" w:rsidRPr="008619B8" w:rsidRDefault="00164E85" w:rsidP="008619B8">
            <w:pPr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b/>
                <w:sz w:val="28"/>
                <w:szCs w:val="28"/>
              </w:rPr>
              <w:t>Методы программирования - 63</w:t>
            </w:r>
          </w:p>
        </w:tc>
        <w:tc>
          <w:tcPr>
            <w:tcW w:w="1473" w:type="pct"/>
            <w:shd w:val="clear" w:color="auto" w:fill="F2F2F2" w:themeFill="background1" w:themeFillShade="F2"/>
          </w:tcPr>
          <w:p w:rsidR="00164E85" w:rsidRPr="008619B8" w:rsidRDefault="00541551" w:rsidP="008619B8">
            <w:pPr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9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Ценности научного познания,  трудовое воспитание, экологич</w:t>
            </w:r>
            <w:r w:rsidRPr="008619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Pr="008619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ское во</w:t>
            </w:r>
            <w:r w:rsidRPr="008619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r w:rsidRPr="008619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питание</w:t>
            </w:r>
          </w:p>
        </w:tc>
      </w:tr>
      <w:tr w:rsidR="008619B8" w:rsidRPr="008619B8" w:rsidTr="00B2421F">
        <w:trPr>
          <w:trHeight w:val="526"/>
        </w:trPr>
        <w:tc>
          <w:tcPr>
            <w:tcW w:w="189" w:type="pct"/>
          </w:tcPr>
          <w:p w:rsidR="00164E85" w:rsidRPr="008619B8" w:rsidRDefault="00164E85" w:rsidP="008619B8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pct"/>
          </w:tcPr>
          <w:p w:rsidR="00164E85" w:rsidRPr="008619B8" w:rsidRDefault="00164E85" w:rsidP="008619B8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7" w:type="pct"/>
          </w:tcPr>
          <w:p w:rsidR="00164E85" w:rsidRPr="008619B8" w:rsidRDefault="00164E85" w:rsidP="008619B8">
            <w:pPr>
              <w:pStyle w:val="a4"/>
              <w:numPr>
                <w:ilvl w:val="0"/>
                <w:numId w:val="14"/>
              </w:numPr>
              <w:tabs>
                <w:tab w:val="clear" w:pos="720"/>
                <w:tab w:val="num" w:pos="0"/>
                <w:tab w:val="left" w:pos="394"/>
              </w:tabs>
              <w:spacing w:after="0" w:line="240" w:lineRule="auto"/>
              <w:ind w:left="0" w:hanging="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b/>
                <w:sz w:val="28"/>
                <w:szCs w:val="28"/>
              </w:rPr>
              <w:t>Эволюция пр</w:t>
            </w:r>
            <w:r w:rsidRPr="008619B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619B8">
              <w:rPr>
                <w:rFonts w:ascii="Times New Roman" w:hAnsi="Times New Roman" w:cs="Times New Roman"/>
                <w:b/>
                <w:sz w:val="28"/>
                <w:szCs w:val="28"/>
              </w:rPr>
              <w:t>граммирования.</w:t>
            </w:r>
          </w:p>
          <w:p w:rsidR="00164E85" w:rsidRPr="008619B8" w:rsidRDefault="00164E85" w:rsidP="008619B8">
            <w:pPr>
              <w:pStyle w:val="51"/>
              <w:shd w:val="clear" w:color="auto" w:fill="auto"/>
              <w:spacing w:before="0" w:line="240" w:lineRule="auto"/>
              <w:ind w:right="23" w:firstLine="459"/>
              <w:rPr>
                <w:sz w:val="28"/>
                <w:szCs w:val="28"/>
              </w:rPr>
            </w:pPr>
            <w:r w:rsidRPr="008619B8">
              <w:rPr>
                <w:sz w:val="28"/>
                <w:szCs w:val="28"/>
              </w:rPr>
              <w:t>История развития языков программиров</w:t>
            </w:r>
            <w:r w:rsidRPr="008619B8">
              <w:rPr>
                <w:sz w:val="28"/>
                <w:szCs w:val="28"/>
              </w:rPr>
              <w:t>а</w:t>
            </w:r>
            <w:r w:rsidRPr="008619B8">
              <w:rPr>
                <w:sz w:val="28"/>
                <w:szCs w:val="28"/>
              </w:rPr>
              <w:t>ния. Парадигмы пр</w:t>
            </w:r>
            <w:r w:rsidRPr="008619B8">
              <w:rPr>
                <w:sz w:val="28"/>
                <w:szCs w:val="28"/>
              </w:rPr>
              <w:t>о</w:t>
            </w:r>
            <w:r w:rsidRPr="008619B8">
              <w:rPr>
                <w:sz w:val="28"/>
                <w:szCs w:val="28"/>
              </w:rPr>
              <w:t>граммирования. Мет</w:t>
            </w:r>
            <w:r w:rsidRPr="008619B8">
              <w:rPr>
                <w:sz w:val="28"/>
                <w:szCs w:val="28"/>
              </w:rPr>
              <w:t>о</w:t>
            </w:r>
            <w:r w:rsidRPr="008619B8">
              <w:rPr>
                <w:sz w:val="28"/>
                <w:szCs w:val="28"/>
              </w:rPr>
              <w:t>дологии и техн</w:t>
            </w:r>
            <w:r w:rsidRPr="008619B8">
              <w:rPr>
                <w:sz w:val="28"/>
                <w:szCs w:val="28"/>
              </w:rPr>
              <w:t>о</w:t>
            </w:r>
            <w:r w:rsidRPr="008619B8">
              <w:rPr>
                <w:sz w:val="28"/>
                <w:szCs w:val="28"/>
              </w:rPr>
              <w:t>логии программир</w:t>
            </w:r>
            <w:r w:rsidRPr="008619B8">
              <w:rPr>
                <w:sz w:val="28"/>
                <w:szCs w:val="28"/>
              </w:rPr>
              <w:t>о</w:t>
            </w:r>
            <w:r w:rsidRPr="008619B8">
              <w:rPr>
                <w:sz w:val="28"/>
                <w:szCs w:val="28"/>
              </w:rPr>
              <w:t>вания.</w:t>
            </w:r>
          </w:p>
        </w:tc>
        <w:tc>
          <w:tcPr>
            <w:tcW w:w="289" w:type="pct"/>
          </w:tcPr>
          <w:p w:rsidR="00164E85" w:rsidRPr="008619B8" w:rsidRDefault="00164E85" w:rsidP="008619B8">
            <w:pPr>
              <w:tabs>
                <w:tab w:val="num" w:pos="142"/>
              </w:tabs>
              <w:spacing w:after="0" w:line="240" w:lineRule="auto"/>
              <w:ind w:left="142" w:hanging="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73" w:type="pct"/>
          </w:tcPr>
          <w:p w:rsidR="00164E85" w:rsidRPr="008619B8" w:rsidRDefault="00164E85" w:rsidP="008619B8">
            <w:pPr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i/>
                <w:sz w:val="28"/>
                <w:szCs w:val="28"/>
              </w:rPr>
              <w:t>Аналитическая деятельность:</w:t>
            </w:r>
          </w:p>
          <w:p w:rsidR="00164E85" w:rsidRPr="008619B8" w:rsidRDefault="00164E85" w:rsidP="008619B8">
            <w:pPr>
              <w:pStyle w:val="a4"/>
              <w:numPr>
                <w:ilvl w:val="0"/>
                <w:numId w:val="16"/>
              </w:numPr>
              <w:tabs>
                <w:tab w:val="left" w:pos="316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знать основные  этапы эволюции пр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граммирования;</w:t>
            </w:r>
          </w:p>
          <w:p w:rsidR="00164E85" w:rsidRPr="008619B8" w:rsidRDefault="00164E85" w:rsidP="008619B8">
            <w:pPr>
              <w:pStyle w:val="a4"/>
              <w:numPr>
                <w:ilvl w:val="0"/>
                <w:numId w:val="16"/>
              </w:numPr>
              <w:tabs>
                <w:tab w:val="left" w:pos="316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приводить пр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меры программы с учетом этапов эволюции програ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мирования.</w:t>
            </w:r>
          </w:p>
        </w:tc>
        <w:tc>
          <w:tcPr>
            <w:tcW w:w="1473" w:type="pct"/>
          </w:tcPr>
          <w:p w:rsidR="00164E85" w:rsidRPr="008619B8" w:rsidRDefault="00164E85" w:rsidP="008619B8">
            <w:pPr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619B8" w:rsidRPr="008619B8" w:rsidTr="00B2421F">
        <w:trPr>
          <w:trHeight w:val="526"/>
        </w:trPr>
        <w:tc>
          <w:tcPr>
            <w:tcW w:w="189" w:type="pct"/>
          </w:tcPr>
          <w:p w:rsidR="00164E85" w:rsidRPr="008619B8" w:rsidRDefault="00164E85" w:rsidP="008619B8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pct"/>
          </w:tcPr>
          <w:p w:rsidR="00164E85" w:rsidRPr="008619B8" w:rsidRDefault="00164E85" w:rsidP="008619B8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7" w:type="pct"/>
          </w:tcPr>
          <w:p w:rsidR="00164E85" w:rsidRPr="008619B8" w:rsidRDefault="00164E85" w:rsidP="008619B8">
            <w:pPr>
              <w:pStyle w:val="a4"/>
              <w:numPr>
                <w:ilvl w:val="0"/>
                <w:numId w:val="14"/>
              </w:numPr>
              <w:tabs>
                <w:tab w:val="clear" w:pos="720"/>
                <w:tab w:val="num" w:pos="0"/>
                <w:tab w:val="left" w:pos="394"/>
              </w:tabs>
              <w:spacing w:after="0" w:line="240" w:lineRule="auto"/>
              <w:ind w:left="0" w:hanging="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Структурное пр</w:t>
            </w:r>
            <w:r w:rsidRPr="008619B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619B8">
              <w:rPr>
                <w:rFonts w:ascii="Times New Roman" w:hAnsi="Times New Roman" w:cs="Times New Roman"/>
                <w:b/>
                <w:sz w:val="28"/>
                <w:szCs w:val="28"/>
              </w:rPr>
              <w:t>граммиров</w:t>
            </w:r>
            <w:r w:rsidRPr="008619B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619B8">
              <w:rPr>
                <w:rFonts w:ascii="Times New Roman" w:hAnsi="Times New Roman" w:cs="Times New Roman"/>
                <w:b/>
                <w:sz w:val="28"/>
                <w:szCs w:val="28"/>
              </w:rPr>
              <w:t>ние.</w:t>
            </w:r>
          </w:p>
          <w:p w:rsidR="00164E85" w:rsidRPr="008619B8" w:rsidRDefault="00164E85" w:rsidP="008619B8">
            <w:pPr>
              <w:pStyle w:val="a4"/>
              <w:tabs>
                <w:tab w:val="num" w:pos="0"/>
              </w:tabs>
              <w:spacing w:after="0" w:line="240" w:lineRule="auto"/>
              <w:ind w:left="0" w:firstLine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Паскаль - язык стру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турного программиров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ния. Элементы языка и типы данных.  Оп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рации, функции и выражения. Структуры алгори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мов и программ. Программ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рование ветвей и выбора.  Программирование ци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 xml:space="preserve">лов. Массивы. Строки 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волов.</w:t>
            </w:r>
          </w:p>
        </w:tc>
        <w:tc>
          <w:tcPr>
            <w:tcW w:w="289" w:type="pct"/>
          </w:tcPr>
          <w:p w:rsidR="00164E85" w:rsidRPr="008619B8" w:rsidRDefault="00164E85" w:rsidP="008619B8">
            <w:pPr>
              <w:tabs>
                <w:tab w:val="num" w:pos="142"/>
              </w:tabs>
              <w:spacing w:after="0" w:line="240" w:lineRule="auto"/>
              <w:ind w:left="142" w:hanging="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46</w:t>
            </w:r>
          </w:p>
        </w:tc>
        <w:tc>
          <w:tcPr>
            <w:tcW w:w="1473" w:type="pct"/>
          </w:tcPr>
          <w:p w:rsidR="00164E85" w:rsidRPr="008619B8" w:rsidRDefault="00164E85" w:rsidP="008619B8">
            <w:pPr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i/>
                <w:sz w:val="28"/>
                <w:szCs w:val="28"/>
              </w:rPr>
              <w:t>Аналитическая деятельность:</w:t>
            </w:r>
          </w:p>
          <w:p w:rsidR="00164E85" w:rsidRPr="008619B8" w:rsidRDefault="00164E85" w:rsidP="008619B8">
            <w:pPr>
              <w:pStyle w:val="a4"/>
              <w:numPr>
                <w:ilvl w:val="0"/>
                <w:numId w:val="10"/>
              </w:numPr>
              <w:tabs>
                <w:tab w:val="left" w:pos="458"/>
              </w:tabs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Анализировать элементы языка и типы данных языка программ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рования Па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каль;</w:t>
            </w:r>
          </w:p>
          <w:p w:rsidR="00164E85" w:rsidRPr="008619B8" w:rsidRDefault="00164E85" w:rsidP="008619B8">
            <w:pPr>
              <w:pStyle w:val="a4"/>
              <w:numPr>
                <w:ilvl w:val="0"/>
                <w:numId w:val="10"/>
              </w:numPr>
              <w:tabs>
                <w:tab w:val="left" w:pos="458"/>
              </w:tabs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знать операции, функции и в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ражения языка пр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граммирования Паскаль;</w:t>
            </w:r>
          </w:p>
          <w:p w:rsidR="00164E85" w:rsidRPr="008619B8" w:rsidRDefault="00164E85" w:rsidP="008619B8">
            <w:pPr>
              <w:pStyle w:val="a4"/>
              <w:numPr>
                <w:ilvl w:val="0"/>
                <w:numId w:val="10"/>
              </w:numPr>
              <w:tabs>
                <w:tab w:val="left" w:pos="458"/>
              </w:tabs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выделять понятия «линейная, разветвляющаяся, циклическая» структура языка программиров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ния;</w:t>
            </w:r>
          </w:p>
          <w:p w:rsidR="00164E85" w:rsidRPr="008619B8" w:rsidRDefault="00164E85" w:rsidP="008619B8">
            <w:pPr>
              <w:pStyle w:val="a4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д</w:t>
            </w:r>
            <w:r w:rsidRPr="008619B8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8619B8">
              <w:rPr>
                <w:rFonts w:ascii="Times New Roman" w:hAnsi="Times New Roman" w:cs="Times New Roman"/>
                <w:i/>
                <w:sz w:val="28"/>
                <w:szCs w:val="28"/>
              </w:rPr>
              <w:t>ятельность:</w:t>
            </w:r>
          </w:p>
          <w:p w:rsidR="00164E85" w:rsidRPr="008619B8" w:rsidRDefault="00164E85" w:rsidP="008619B8">
            <w:pPr>
              <w:pStyle w:val="a4"/>
              <w:numPr>
                <w:ilvl w:val="0"/>
                <w:numId w:val="17"/>
              </w:numPr>
              <w:tabs>
                <w:tab w:val="left" w:pos="458"/>
              </w:tabs>
              <w:spacing w:after="0" w:line="240" w:lineRule="auto"/>
              <w:ind w:left="33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 строить программы по основным алгоритмическим стру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турам;</w:t>
            </w:r>
          </w:p>
          <w:p w:rsidR="00164E85" w:rsidRPr="008619B8" w:rsidRDefault="00164E85" w:rsidP="008619B8">
            <w:pPr>
              <w:pStyle w:val="a4"/>
              <w:numPr>
                <w:ilvl w:val="0"/>
                <w:numId w:val="17"/>
              </w:numPr>
              <w:tabs>
                <w:tab w:val="left" w:pos="458"/>
              </w:tabs>
              <w:spacing w:after="0" w:line="240" w:lineRule="auto"/>
              <w:ind w:left="33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умение раб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тать с массивами, осуществлять заполн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ние массива, сорт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ровку.</w:t>
            </w:r>
          </w:p>
          <w:p w:rsidR="00164E85" w:rsidRPr="008619B8" w:rsidRDefault="00164E85" w:rsidP="008619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73" w:type="pct"/>
          </w:tcPr>
          <w:p w:rsidR="00164E85" w:rsidRPr="008619B8" w:rsidRDefault="00164E85" w:rsidP="008619B8">
            <w:pPr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619B8" w:rsidRPr="008619B8" w:rsidTr="00B2421F">
        <w:trPr>
          <w:trHeight w:val="526"/>
        </w:trPr>
        <w:tc>
          <w:tcPr>
            <w:tcW w:w="189" w:type="pct"/>
          </w:tcPr>
          <w:p w:rsidR="00164E85" w:rsidRPr="008619B8" w:rsidRDefault="00164E85" w:rsidP="008619B8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pct"/>
          </w:tcPr>
          <w:p w:rsidR="00164E85" w:rsidRPr="008619B8" w:rsidRDefault="00164E85" w:rsidP="008619B8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7" w:type="pct"/>
          </w:tcPr>
          <w:p w:rsidR="00164E85" w:rsidRPr="008619B8" w:rsidRDefault="00164E85" w:rsidP="008619B8">
            <w:pPr>
              <w:pStyle w:val="a4"/>
              <w:numPr>
                <w:ilvl w:val="0"/>
                <w:numId w:val="14"/>
              </w:numPr>
              <w:tabs>
                <w:tab w:val="clear" w:pos="720"/>
                <w:tab w:val="num" w:pos="-32"/>
                <w:tab w:val="left" w:pos="394"/>
              </w:tabs>
              <w:spacing w:after="0" w:line="240" w:lineRule="auto"/>
              <w:ind w:left="0" w:hanging="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b/>
                <w:sz w:val="28"/>
                <w:szCs w:val="28"/>
              </w:rPr>
              <w:t>Рекурсивные мет</w:t>
            </w:r>
            <w:r w:rsidRPr="008619B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619B8">
              <w:rPr>
                <w:rFonts w:ascii="Times New Roman" w:hAnsi="Times New Roman" w:cs="Times New Roman"/>
                <w:b/>
                <w:sz w:val="28"/>
                <w:szCs w:val="28"/>
              </w:rPr>
              <w:t>ды програ</w:t>
            </w:r>
            <w:r w:rsidRPr="008619B8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8619B8">
              <w:rPr>
                <w:rFonts w:ascii="Times New Roman" w:hAnsi="Times New Roman" w:cs="Times New Roman"/>
                <w:b/>
                <w:sz w:val="28"/>
                <w:szCs w:val="28"/>
              </w:rPr>
              <w:t>мирования.</w:t>
            </w:r>
          </w:p>
          <w:p w:rsidR="00164E85" w:rsidRPr="008619B8" w:rsidRDefault="00164E85" w:rsidP="008619B8">
            <w:pPr>
              <w:pStyle w:val="a4"/>
              <w:tabs>
                <w:tab w:val="num" w:pos="-32"/>
              </w:tabs>
              <w:spacing w:after="0" w:line="240" w:lineRule="auto"/>
              <w:ind w:left="0" w:firstLine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Рекурсивные пр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граммы. Задача о Хано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ской башне. Алг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ритм быстрой сорт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ровки.</w:t>
            </w:r>
          </w:p>
        </w:tc>
        <w:tc>
          <w:tcPr>
            <w:tcW w:w="289" w:type="pct"/>
          </w:tcPr>
          <w:p w:rsidR="00164E85" w:rsidRPr="008619B8" w:rsidRDefault="00164E85" w:rsidP="008619B8">
            <w:pPr>
              <w:tabs>
                <w:tab w:val="num" w:pos="142"/>
              </w:tabs>
              <w:spacing w:after="0" w:line="240" w:lineRule="auto"/>
              <w:ind w:left="142" w:hanging="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73" w:type="pct"/>
          </w:tcPr>
          <w:p w:rsidR="00164E85" w:rsidRPr="008619B8" w:rsidRDefault="00164E85" w:rsidP="008619B8">
            <w:pPr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i/>
                <w:sz w:val="28"/>
                <w:szCs w:val="28"/>
              </w:rPr>
              <w:t>Аналитическая деятельность:</w:t>
            </w:r>
          </w:p>
          <w:p w:rsidR="00164E85" w:rsidRPr="008619B8" w:rsidRDefault="00164E85" w:rsidP="008619B8">
            <w:pPr>
              <w:pStyle w:val="a4"/>
              <w:numPr>
                <w:ilvl w:val="0"/>
                <w:numId w:val="16"/>
              </w:numPr>
              <w:tabs>
                <w:tab w:val="left" w:pos="316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Анализировать рекурсивные программы;</w:t>
            </w:r>
          </w:p>
          <w:p w:rsidR="00164E85" w:rsidRPr="008619B8" w:rsidRDefault="00164E85" w:rsidP="008619B8">
            <w:pPr>
              <w:pStyle w:val="a4"/>
              <w:numPr>
                <w:ilvl w:val="0"/>
                <w:numId w:val="16"/>
              </w:numPr>
              <w:tabs>
                <w:tab w:val="left" w:pos="316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Знать алгоритм решения задачи о Ханойской башне.</w:t>
            </w:r>
          </w:p>
          <w:p w:rsidR="00164E85" w:rsidRPr="008619B8" w:rsidRDefault="00164E85" w:rsidP="008619B8">
            <w:pPr>
              <w:pStyle w:val="51"/>
              <w:shd w:val="clear" w:color="auto" w:fill="auto"/>
              <w:tabs>
                <w:tab w:val="left" w:pos="458"/>
              </w:tabs>
              <w:spacing w:before="0" w:line="240" w:lineRule="auto"/>
              <w:ind w:left="163" w:right="20" w:firstLine="0"/>
              <w:rPr>
                <w:i/>
                <w:sz w:val="28"/>
                <w:szCs w:val="28"/>
              </w:rPr>
            </w:pPr>
            <w:r w:rsidRPr="008619B8">
              <w:rPr>
                <w:i/>
                <w:sz w:val="28"/>
                <w:szCs w:val="28"/>
              </w:rPr>
              <w:t>Практическая д</w:t>
            </w:r>
            <w:r w:rsidRPr="008619B8">
              <w:rPr>
                <w:i/>
                <w:sz w:val="28"/>
                <w:szCs w:val="28"/>
              </w:rPr>
              <w:t>е</w:t>
            </w:r>
            <w:r w:rsidRPr="008619B8">
              <w:rPr>
                <w:i/>
                <w:sz w:val="28"/>
                <w:szCs w:val="28"/>
              </w:rPr>
              <w:t>ятельность:</w:t>
            </w:r>
          </w:p>
          <w:p w:rsidR="00164E85" w:rsidRPr="008619B8" w:rsidRDefault="00164E85" w:rsidP="008619B8">
            <w:pPr>
              <w:pStyle w:val="51"/>
              <w:numPr>
                <w:ilvl w:val="0"/>
                <w:numId w:val="16"/>
              </w:numPr>
              <w:shd w:val="clear" w:color="auto" w:fill="auto"/>
              <w:tabs>
                <w:tab w:val="left" w:pos="458"/>
              </w:tabs>
              <w:spacing w:before="0" w:line="240" w:lineRule="auto"/>
              <w:ind w:left="33" w:right="20" w:firstLine="142"/>
              <w:rPr>
                <w:sz w:val="28"/>
                <w:szCs w:val="28"/>
              </w:rPr>
            </w:pPr>
            <w:r w:rsidRPr="008619B8">
              <w:rPr>
                <w:sz w:val="28"/>
                <w:szCs w:val="28"/>
              </w:rPr>
              <w:t>Умение решать задачу о Хано</w:t>
            </w:r>
            <w:r w:rsidRPr="008619B8">
              <w:rPr>
                <w:sz w:val="28"/>
                <w:szCs w:val="28"/>
              </w:rPr>
              <w:t>й</w:t>
            </w:r>
            <w:r w:rsidRPr="008619B8">
              <w:rPr>
                <w:sz w:val="28"/>
                <w:szCs w:val="28"/>
              </w:rPr>
              <w:t>ской башне</w:t>
            </w:r>
          </w:p>
          <w:p w:rsidR="00164E85" w:rsidRPr="008619B8" w:rsidRDefault="00164E85" w:rsidP="008619B8">
            <w:pPr>
              <w:pStyle w:val="51"/>
              <w:numPr>
                <w:ilvl w:val="0"/>
                <w:numId w:val="16"/>
              </w:numPr>
              <w:shd w:val="clear" w:color="auto" w:fill="auto"/>
              <w:tabs>
                <w:tab w:val="left" w:pos="458"/>
              </w:tabs>
              <w:spacing w:before="0" w:line="240" w:lineRule="auto"/>
              <w:ind w:left="33" w:right="20" w:firstLine="142"/>
              <w:rPr>
                <w:sz w:val="28"/>
                <w:szCs w:val="28"/>
              </w:rPr>
            </w:pPr>
            <w:r w:rsidRPr="008619B8">
              <w:rPr>
                <w:sz w:val="28"/>
                <w:szCs w:val="28"/>
              </w:rPr>
              <w:t>Умение осуществлять быструю со</w:t>
            </w:r>
            <w:r w:rsidRPr="008619B8">
              <w:rPr>
                <w:sz w:val="28"/>
                <w:szCs w:val="28"/>
              </w:rPr>
              <w:t>р</w:t>
            </w:r>
            <w:r w:rsidRPr="008619B8">
              <w:rPr>
                <w:sz w:val="28"/>
                <w:szCs w:val="28"/>
              </w:rPr>
              <w:t>тировку</w:t>
            </w:r>
          </w:p>
          <w:p w:rsidR="00164E85" w:rsidRPr="008619B8" w:rsidRDefault="00164E85" w:rsidP="008619B8">
            <w:pPr>
              <w:pStyle w:val="51"/>
              <w:shd w:val="clear" w:color="auto" w:fill="auto"/>
              <w:tabs>
                <w:tab w:val="left" w:pos="458"/>
              </w:tabs>
              <w:spacing w:before="0" w:line="240" w:lineRule="auto"/>
              <w:ind w:left="883" w:right="20" w:firstLine="0"/>
              <w:rPr>
                <w:sz w:val="28"/>
                <w:szCs w:val="28"/>
              </w:rPr>
            </w:pPr>
          </w:p>
        </w:tc>
        <w:tc>
          <w:tcPr>
            <w:tcW w:w="1473" w:type="pct"/>
          </w:tcPr>
          <w:p w:rsidR="00164E85" w:rsidRPr="008619B8" w:rsidRDefault="00164E85" w:rsidP="008619B8">
            <w:pPr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619B8" w:rsidRPr="008619B8" w:rsidTr="00B2421F">
        <w:trPr>
          <w:trHeight w:val="526"/>
        </w:trPr>
        <w:tc>
          <w:tcPr>
            <w:tcW w:w="189" w:type="pct"/>
          </w:tcPr>
          <w:p w:rsidR="00164E85" w:rsidRPr="008619B8" w:rsidRDefault="00164E85" w:rsidP="008619B8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</w:tcPr>
          <w:p w:rsidR="00164E85" w:rsidRPr="008619B8" w:rsidRDefault="00164E85" w:rsidP="008619B8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pct"/>
          </w:tcPr>
          <w:p w:rsidR="00164E85" w:rsidRPr="008619B8" w:rsidRDefault="00164E85" w:rsidP="008619B8">
            <w:pPr>
              <w:pStyle w:val="a4"/>
              <w:numPr>
                <w:ilvl w:val="0"/>
                <w:numId w:val="14"/>
              </w:numPr>
              <w:tabs>
                <w:tab w:val="clear" w:pos="720"/>
                <w:tab w:val="left" w:pos="394"/>
              </w:tabs>
              <w:spacing w:after="0" w:line="240" w:lineRule="auto"/>
              <w:ind w:left="0" w:hanging="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b/>
                <w:sz w:val="28"/>
                <w:szCs w:val="28"/>
              </w:rPr>
              <w:t>Объектно-ориентированное пр</w:t>
            </w:r>
            <w:r w:rsidRPr="008619B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619B8">
              <w:rPr>
                <w:rFonts w:ascii="Times New Roman" w:hAnsi="Times New Roman" w:cs="Times New Roman"/>
                <w:b/>
                <w:sz w:val="28"/>
                <w:szCs w:val="28"/>
              </w:rPr>
              <w:t>граммиров</w:t>
            </w:r>
            <w:r w:rsidRPr="008619B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619B8">
              <w:rPr>
                <w:rFonts w:ascii="Times New Roman" w:hAnsi="Times New Roman" w:cs="Times New Roman"/>
                <w:b/>
                <w:sz w:val="28"/>
                <w:szCs w:val="28"/>
              </w:rPr>
              <w:t>ние.</w:t>
            </w:r>
          </w:p>
          <w:p w:rsidR="00164E85" w:rsidRPr="008619B8" w:rsidRDefault="00164E85" w:rsidP="008619B8">
            <w:pPr>
              <w:pStyle w:val="a4"/>
              <w:spacing w:after="0" w:line="240" w:lineRule="auto"/>
              <w:ind w:left="0" w:firstLine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Базовое понятие ООП.  Система программир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 xml:space="preserve">вания </w:t>
            </w:r>
            <w:proofErr w:type="spellStart"/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Delphi</w:t>
            </w:r>
            <w:proofErr w:type="spellEnd"/>
            <w:r w:rsidRPr="008619B8">
              <w:rPr>
                <w:rFonts w:ascii="Times New Roman" w:hAnsi="Times New Roman" w:cs="Times New Roman"/>
                <w:sz w:val="28"/>
                <w:szCs w:val="28"/>
              </w:rPr>
              <w:t xml:space="preserve">.  Этапы программирования в  </w:t>
            </w:r>
            <w:proofErr w:type="spellStart"/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Delphi</w:t>
            </w:r>
            <w:proofErr w:type="spellEnd"/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. Программиров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ние метода статистич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ских испытаний. П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строение графика фун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ций.</w:t>
            </w:r>
          </w:p>
        </w:tc>
        <w:tc>
          <w:tcPr>
            <w:tcW w:w="289" w:type="pct"/>
          </w:tcPr>
          <w:p w:rsidR="00164E85" w:rsidRPr="008619B8" w:rsidRDefault="00164E85" w:rsidP="008619B8">
            <w:pPr>
              <w:tabs>
                <w:tab w:val="num" w:pos="142"/>
              </w:tabs>
              <w:spacing w:after="0" w:line="240" w:lineRule="auto"/>
              <w:ind w:left="142" w:hanging="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73" w:type="pct"/>
          </w:tcPr>
          <w:p w:rsidR="00164E85" w:rsidRPr="008619B8" w:rsidRDefault="00164E85" w:rsidP="008619B8">
            <w:pPr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i/>
                <w:sz w:val="28"/>
                <w:szCs w:val="28"/>
              </w:rPr>
              <w:t>Аналитическая деятельность:</w:t>
            </w:r>
          </w:p>
          <w:p w:rsidR="00164E85" w:rsidRPr="008619B8" w:rsidRDefault="00164E85" w:rsidP="008619B8">
            <w:pPr>
              <w:pStyle w:val="a4"/>
              <w:numPr>
                <w:ilvl w:val="0"/>
                <w:numId w:val="18"/>
              </w:numPr>
              <w:tabs>
                <w:tab w:val="left" w:pos="316"/>
              </w:tabs>
              <w:spacing w:after="0" w:line="240" w:lineRule="auto"/>
              <w:ind w:left="33"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Выделять баз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вые понятия ООП;</w:t>
            </w:r>
          </w:p>
          <w:p w:rsidR="00164E85" w:rsidRPr="008619B8" w:rsidRDefault="00164E85" w:rsidP="008619B8">
            <w:pPr>
              <w:pStyle w:val="a4"/>
              <w:numPr>
                <w:ilvl w:val="0"/>
                <w:numId w:val="18"/>
              </w:numPr>
              <w:tabs>
                <w:tab w:val="left" w:pos="316"/>
              </w:tabs>
              <w:spacing w:after="0" w:line="240" w:lineRule="auto"/>
              <w:ind w:left="33"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Знать этапы пр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 xml:space="preserve">граммирования в </w:t>
            </w:r>
            <w:proofErr w:type="spellStart"/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Delphi</w:t>
            </w:r>
            <w:proofErr w:type="spellEnd"/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4E85" w:rsidRPr="008619B8" w:rsidRDefault="00164E85" w:rsidP="008619B8">
            <w:pPr>
              <w:pStyle w:val="51"/>
              <w:shd w:val="clear" w:color="auto" w:fill="auto"/>
              <w:tabs>
                <w:tab w:val="left" w:pos="458"/>
              </w:tabs>
              <w:spacing w:before="0" w:line="240" w:lineRule="auto"/>
              <w:ind w:left="163" w:right="20" w:firstLine="0"/>
              <w:rPr>
                <w:i/>
                <w:sz w:val="28"/>
                <w:szCs w:val="28"/>
              </w:rPr>
            </w:pPr>
            <w:r w:rsidRPr="008619B8">
              <w:rPr>
                <w:i/>
                <w:sz w:val="28"/>
                <w:szCs w:val="28"/>
              </w:rPr>
              <w:t>Практическая д</w:t>
            </w:r>
            <w:r w:rsidRPr="008619B8">
              <w:rPr>
                <w:i/>
                <w:sz w:val="28"/>
                <w:szCs w:val="28"/>
              </w:rPr>
              <w:t>е</w:t>
            </w:r>
            <w:r w:rsidRPr="008619B8">
              <w:rPr>
                <w:i/>
                <w:sz w:val="28"/>
                <w:szCs w:val="28"/>
              </w:rPr>
              <w:t>ятельность:</w:t>
            </w:r>
          </w:p>
          <w:p w:rsidR="00164E85" w:rsidRPr="008619B8" w:rsidRDefault="00164E85" w:rsidP="008619B8">
            <w:pPr>
              <w:pStyle w:val="51"/>
              <w:numPr>
                <w:ilvl w:val="0"/>
                <w:numId w:val="16"/>
              </w:numPr>
              <w:shd w:val="clear" w:color="auto" w:fill="auto"/>
              <w:tabs>
                <w:tab w:val="left" w:pos="316"/>
              </w:tabs>
              <w:spacing w:before="0" w:line="240" w:lineRule="auto"/>
              <w:ind w:left="33" w:right="20" w:firstLine="0"/>
              <w:rPr>
                <w:b/>
                <w:i/>
                <w:sz w:val="28"/>
                <w:szCs w:val="28"/>
              </w:rPr>
            </w:pPr>
            <w:r w:rsidRPr="008619B8">
              <w:rPr>
                <w:sz w:val="28"/>
                <w:szCs w:val="28"/>
              </w:rPr>
              <w:t>Умение строить график фун</w:t>
            </w:r>
            <w:r w:rsidRPr="008619B8">
              <w:rPr>
                <w:sz w:val="28"/>
                <w:szCs w:val="28"/>
              </w:rPr>
              <w:t>к</w:t>
            </w:r>
            <w:r w:rsidRPr="008619B8">
              <w:rPr>
                <w:sz w:val="28"/>
                <w:szCs w:val="28"/>
              </w:rPr>
              <w:t>ций;</w:t>
            </w:r>
          </w:p>
          <w:p w:rsidR="00164E85" w:rsidRPr="008619B8" w:rsidRDefault="00164E85" w:rsidP="008619B8">
            <w:pPr>
              <w:pStyle w:val="51"/>
              <w:numPr>
                <w:ilvl w:val="0"/>
                <w:numId w:val="16"/>
              </w:numPr>
              <w:shd w:val="clear" w:color="auto" w:fill="auto"/>
              <w:tabs>
                <w:tab w:val="left" w:pos="316"/>
              </w:tabs>
              <w:spacing w:before="0" w:line="240" w:lineRule="auto"/>
              <w:ind w:left="33" w:right="20" w:firstLine="0"/>
              <w:rPr>
                <w:b/>
                <w:i/>
                <w:sz w:val="28"/>
                <w:szCs w:val="28"/>
              </w:rPr>
            </w:pPr>
            <w:r w:rsidRPr="008619B8">
              <w:rPr>
                <w:sz w:val="28"/>
                <w:szCs w:val="28"/>
              </w:rPr>
              <w:t>Использовать при программир</w:t>
            </w:r>
            <w:r w:rsidRPr="008619B8">
              <w:rPr>
                <w:sz w:val="28"/>
                <w:szCs w:val="28"/>
              </w:rPr>
              <w:t>о</w:t>
            </w:r>
            <w:r w:rsidRPr="008619B8">
              <w:rPr>
                <w:sz w:val="28"/>
                <w:szCs w:val="28"/>
              </w:rPr>
              <w:t>вании метода статистических и</w:t>
            </w:r>
            <w:r w:rsidRPr="008619B8">
              <w:rPr>
                <w:sz w:val="28"/>
                <w:szCs w:val="28"/>
              </w:rPr>
              <w:t>с</w:t>
            </w:r>
            <w:r w:rsidRPr="008619B8">
              <w:rPr>
                <w:sz w:val="28"/>
                <w:szCs w:val="28"/>
              </w:rPr>
              <w:t>пытаний;</w:t>
            </w:r>
          </w:p>
        </w:tc>
        <w:tc>
          <w:tcPr>
            <w:tcW w:w="1473" w:type="pct"/>
          </w:tcPr>
          <w:p w:rsidR="00164E85" w:rsidRPr="008619B8" w:rsidRDefault="00164E85" w:rsidP="008619B8">
            <w:pPr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619B8" w:rsidRPr="008619B8" w:rsidTr="00B2421F">
        <w:trPr>
          <w:trHeight w:val="526"/>
        </w:trPr>
        <w:tc>
          <w:tcPr>
            <w:tcW w:w="189" w:type="pct"/>
            <w:shd w:val="clear" w:color="auto" w:fill="F2F2F2" w:themeFill="background1" w:themeFillShade="F2"/>
          </w:tcPr>
          <w:p w:rsidR="00164E85" w:rsidRPr="008619B8" w:rsidRDefault="00164E85" w:rsidP="008619B8">
            <w:pPr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519" w:type="pct"/>
            <w:shd w:val="clear" w:color="auto" w:fill="F2F2F2" w:themeFill="background1" w:themeFillShade="F2"/>
          </w:tcPr>
          <w:p w:rsidR="00164E85" w:rsidRPr="008619B8" w:rsidRDefault="00164E85" w:rsidP="008619B8">
            <w:pPr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19" w:type="pct"/>
            <w:gridSpan w:val="3"/>
            <w:shd w:val="clear" w:color="auto" w:fill="F2F2F2" w:themeFill="background1" w:themeFillShade="F2"/>
          </w:tcPr>
          <w:p w:rsidR="00164E85" w:rsidRPr="008619B8" w:rsidRDefault="00164E85" w:rsidP="008619B8">
            <w:pPr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b/>
                <w:sz w:val="28"/>
                <w:szCs w:val="28"/>
              </w:rPr>
              <w:t>Компьютерное моделирование - 51</w:t>
            </w:r>
          </w:p>
        </w:tc>
        <w:tc>
          <w:tcPr>
            <w:tcW w:w="1473" w:type="pct"/>
            <w:shd w:val="clear" w:color="auto" w:fill="F2F2F2" w:themeFill="background1" w:themeFillShade="F2"/>
          </w:tcPr>
          <w:p w:rsidR="00164E85" w:rsidRPr="008619B8" w:rsidRDefault="00541551" w:rsidP="008619B8">
            <w:pPr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9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Ценности научного познания,  трудовое воспитание, экологич</w:t>
            </w:r>
            <w:r w:rsidRPr="008619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Pr="008619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ское во</w:t>
            </w:r>
            <w:r w:rsidRPr="008619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r w:rsidRPr="008619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питание</w:t>
            </w:r>
          </w:p>
        </w:tc>
      </w:tr>
      <w:tr w:rsidR="008619B8" w:rsidRPr="008619B8" w:rsidTr="00B2421F">
        <w:trPr>
          <w:trHeight w:val="526"/>
        </w:trPr>
        <w:tc>
          <w:tcPr>
            <w:tcW w:w="189" w:type="pct"/>
          </w:tcPr>
          <w:p w:rsidR="00164E85" w:rsidRPr="008619B8" w:rsidRDefault="00164E85" w:rsidP="008619B8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pct"/>
          </w:tcPr>
          <w:p w:rsidR="00164E85" w:rsidRPr="008619B8" w:rsidRDefault="00164E85" w:rsidP="008619B8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7" w:type="pct"/>
          </w:tcPr>
          <w:p w:rsidR="00164E85" w:rsidRPr="008619B8" w:rsidRDefault="00164E85" w:rsidP="008619B8">
            <w:pPr>
              <w:pStyle w:val="a4"/>
              <w:numPr>
                <w:ilvl w:val="0"/>
                <w:numId w:val="14"/>
              </w:numPr>
              <w:tabs>
                <w:tab w:val="clear" w:pos="720"/>
                <w:tab w:val="num" w:pos="-32"/>
                <w:tab w:val="left" w:pos="394"/>
              </w:tabs>
              <w:spacing w:after="0" w:line="240" w:lineRule="auto"/>
              <w:ind w:left="0" w:hanging="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 матем</w:t>
            </w:r>
            <w:r w:rsidRPr="008619B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619B8">
              <w:rPr>
                <w:rFonts w:ascii="Times New Roman" w:hAnsi="Times New Roman" w:cs="Times New Roman"/>
                <w:b/>
                <w:sz w:val="28"/>
                <w:szCs w:val="28"/>
              </w:rPr>
              <w:t>тического моделиров</w:t>
            </w:r>
            <w:r w:rsidRPr="008619B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619B8">
              <w:rPr>
                <w:rFonts w:ascii="Times New Roman" w:hAnsi="Times New Roman" w:cs="Times New Roman"/>
                <w:b/>
                <w:sz w:val="28"/>
                <w:szCs w:val="28"/>
              </w:rPr>
              <w:t>ния на ко</w:t>
            </w:r>
            <w:r w:rsidRPr="008619B8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8619B8">
              <w:rPr>
                <w:rFonts w:ascii="Times New Roman" w:hAnsi="Times New Roman" w:cs="Times New Roman"/>
                <w:b/>
                <w:sz w:val="28"/>
                <w:szCs w:val="28"/>
              </w:rPr>
              <w:t>пьютере.</w:t>
            </w:r>
          </w:p>
          <w:p w:rsidR="00164E85" w:rsidRPr="008619B8" w:rsidRDefault="00164E85" w:rsidP="008619B8">
            <w:pPr>
              <w:pStyle w:val="51"/>
              <w:shd w:val="clear" w:color="auto" w:fill="auto"/>
              <w:spacing w:before="0" w:line="240" w:lineRule="auto"/>
              <w:ind w:right="20" w:firstLine="318"/>
              <w:rPr>
                <w:sz w:val="28"/>
                <w:szCs w:val="28"/>
              </w:rPr>
            </w:pPr>
            <w:r w:rsidRPr="008619B8">
              <w:rPr>
                <w:sz w:val="28"/>
                <w:szCs w:val="28"/>
              </w:rPr>
              <w:t>Разновидности мод</w:t>
            </w:r>
            <w:r w:rsidRPr="008619B8">
              <w:rPr>
                <w:sz w:val="28"/>
                <w:szCs w:val="28"/>
              </w:rPr>
              <w:t>е</w:t>
            </w:r>
            <w:r w:rsidRPr="008619B8">
              <w:rPr>
                <w:sz w:val="28"/>
                <w:szCs w:val="28"/>
              </w:rPr>
              <w:t>лирования. Математич</w:t>
            </w:r>
            <w:r w:rsidRPr="008619B8">
              <w:rPr>
                <w:sz w:val="28"/>
                <w:szCs w:val="28"/>
              </w:rPr>
              <w:t>е</w:t>
            </w:r>
            <w:r w:rsidRPr="008619B8">
              <w:rPr>
                <w:sz w:val="28"/>
                <w:szCs w:val="28"/>
              </w:rPr>
              <w:t>ское моделирование. Математическое мод</w:t>
            </w:r>
            <w:r w:rsidRPr="008619B8">
              <w:rPr>
                <w:sz w:val="28"/>
                <w:szCs w:val="28"/>
              </w:rPr>
              <w:t>е</w:t>
            </w:r>
            <w:r w:rsidRPr="008619B8">
              <w:rPr>
                <w:sz w:val="28"/>
                <w:szCs w:val="28"/>
              </w:rPr>
              <w:t>лирование на компьют</w:t>
            </w:r>
            <w:r w:rsidRPr="008619B8">
              <w:rPr>
                <w:sz w:val="28"/>
                <w:szCs w:val="28"/>
              </w:rPr>
              <w:t>е</w:t>
            </w:r>
            <w:r w:rsidRPr="008619B8">
              <w:rPr>
                <w:sz w:val="28"/>
                <w:szCs w:val="28"/>
              </w:rPr>
              <w:t>ре.</w:t>
            </w:r>
          </w:p>
          <w:p w:rsidR="00164E85" w:rsidRPr="008619B8" w:rsidRDefault="00164E85" w:rsidP="008619B8">
            <w:pPr>
              <w:pStyle w:val="51"/>
              <w:shd w:val="clear" w:color="auto" w:fill="auto"/>
              <w:spacing w:before="0" w:line="240" w:lineRule="auto"/>
              <w:ind w:right="20" w:firstLine="318"/>
              <w:rPr>
                <w:sz w:val="28"/>
                <w:szCs w:val="28"/>
              </w:rPr>
            </w:pPr>
          </w:p>
        </w:tc>
        <w:tc>
          <w:tcPr>
            <w:tcW w:w="289" w:type="pct"/>
          </w:tcPr>
          <w:p w:rsidR="00164E85" w:rsidRPr="008619B8" w:rsidRDefault="00164E85" w:rsidP="008619B8">
            <w:pPr>
              <w:tabs>
                <w:tab w:val="num" w:pos="142"/>
              </w:tabs>
              <w:spacing w:after="0" w:line="240" w:lineRule="auto"/>
              <w:ind w:left="142" w:hanging="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73" w:type="pct"/>
          </w:tcPr>
          <w:p w:rsidR="00164E85" w:rsidRPr="008619B8" w:rsidRDefault="00164E85" w:rsidP="008619B8">
            <w:pPr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i/>
                <w:sz w:val="28"/>
                <w:szCs w:val="28"/>
              </w:rPr>
              <w:t>Аналитическая деятельность:</w:t>
            </w:r>
          </w:p>
          <w:p w:rsidR="00164E85" w:rsidRPr="008619B8" w:rsidRDefault="00164E85" w:rsidP="008619B8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Анализировать принципы м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тематического м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делирования на компьютере;</w:t>
            </w:r>
          </w:p>
          <w:p w:rsidR="00164E85" w:rsidRPr="008619B8" w:rsidRDefault="00164E85" w:rsidP="008619B8">
            <w:pPr>
              <w:pStyle w:val="51"/>
              <w:shd w:val="clear" w:color="auto" w:fill="auto"/>
              <w:tabs>
                <w:tab w:val="left" w:pos="458"/>
              </w:tabs>
              <w:spacing w:before="0" w:line="240" w:lineRule="auto"/>
              <w:ind w:left="33" w:right="20" w:firstLine="142"/>
              <w:rPr>
                <w:i/>
                <w:sz w:val="28"/>
                <w:szCs w:val="28"/>
              </w:rPr>
            </w:pPr>
            <w:r w:rsidRPr="008619B8">
              <w:rPr>
                <w:i/>
                <w:sz w:val="28"/>
                <w:szCs w:val="28"/>
              </w:rPr>
              <w:t>Практическая деятельность:</w:t>
            </w:r>
          </w:p>
          <w:p w:rsidR="00164E85" w:rsidRPr="008619B8" w:rsidRDefault="00164E85" w:rsidP="008619B8">
            <w:pPr>
              <w:pStyle w:val="51"/>
              <w:numPr>
                <w:ilvl w:val="0"/>
                <w:numId w:val="16"/>
              </w:numPr>
              <w:shd w:val="clear" w:color="auto" w:fill="auto"/>
              <w:tabs>
                <w:tab w:val="left" w:pos="458"/>
              </w:tabs>
              <w:spacing w:before="0" w:line="240" w:lineRule="auto"/>
              <w:ind w:left="33" w:right="20" w:firstLine="142"/>
              <w:rPr>
                <w:sz w:val="28"/>
                <w:szCs w:val="28"/>
              </w:rPr>
            </w:pPr>
            <w:r w:rsidRPr="008619B8">
              <w:rPr>
                <w:sz w:val="28"/>
                <w:szCs w:val="28"/>
              </w:rPr>
              <w:t>Умение строить алгоритм р</w:t>
            </w:r>
            <w:r w:rsidRPr="008619B8">
              <w:rPr>
                <w:sz w:val="28"/>
                <w:szCs w:val="28"/>
              </w:rPr>
              <w:t>е</w:t>
            </w:r>
            <w:r w:rsidRPr="008619B8">
              <w:rPr>
                <w:sz w:val="28"/>
                <w:szCs w:val="28"/>
              </w:rPr>
              <w:t>шения математических з</w:t>
            </w:r>
            <w:r w:rsidRPr="008619B8">
              <w:rPr>
                <w:sz w:val="28"/>
                <w:szCs w:val="28"/>
              </w:rPr>
              <w:t>а</w:t>
            </w:r>
            <w:r w:rsidRPr="008619B8">
              <w:rPr>
                <w:sz w:val="28"/>
                <w:szCs w:val="28"/>
              </w:rPr>
              <w:t>дач;</w:t>
            </w:r>
          </w:p>
          <w:p w:rsidR="00164E85" w:rsidRPr="008619B8" w:rsidRDefault="00164E85" w:rsidP="008619B8">
            <w:pPr>
              <w:pStyle w:val="51"/>
              <w:numPr>
                <w:ilvl w:val="0"/>
                <w:numId w:val="16"/>
              </w:numPr>
              <w:shd w:val="clear" w:color="auto" w:fill="auto"/>
              <w:tabs>
                <w:tab w:val="left" w:pos="458"/>
              </w:tabs>
              <w:spacing w:before="0" w:line="240" w:lineRule="auto"/>
              <w:ind w:left="33" w:right="20" w:firstLine="142"/>
              <w:rPr>
                <w:sz w:val="28"/>
                <w:szCs w:val="28"/>
              </w:rPr>
            </w:pPr>
            <w:r w:rsidRPr="008619B8">
              <w:rPr>
                <w:sz w:val="28"/>
                <w:szCs w:val="28"/>
              </w:rPr>
              <w:t>Умение моделировать матем</w:t>
            </w:r>
            <w:r w:rsidRPr="008619B8">
              <w:rPr>
                <w:sz w:val="28"/>
                <w:szCs w:val="28"/>
              </w:rPr>
              <w:t>а</w:t>
            </w:r>
            <w:r w:rsidRPr="008619B8">
              <w:rPr>
                <w:sz w:val="28"/>
                <w:szCs w:val="28"/>
              </w:rPr>
              <w:t>тические задачи на ко</w:t>
            </w:r>
            <w:r w:rsidRPr="008619B8">
              <w:rPr>
                <w:sz w:val="28"/>
                <w:szCs w:val="28"/>
              </w:rPr>
              <w:t>м</w:t>
            </w:r>
            <w:r w:rsidRPr="008619B8">
              <w:rPr>
                <w:sz w:val="28"/>
                <w:szCs w:val="28"/>
              </w:rPr>
              <w:t>пьютере;</w:t>
            </w:r>
          </w:p>
          <w:p w:rsidR="00164E85" w:rsidRPr="008619B8" w:rsidRDefault="00164E85" w:rsidP="008619B8">
            <w:pPr>
              <w:tabs>
                <w:tab w:val="num" w:pos="142"/>
              </w:tabs>
              <w:spacing w:after="0" w:line="240" w:lineRule="auto"/>
              <w:ind w:left="142"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pct"/>
          </w:tcPr>
          <w:p w:rsidR="00164E85" w:rsidRPr="008619B8" w:rsidRDefault="00164E85" w:rsidP="008619B8">
            <w:pPr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619B8" w:rsidRPr="008619B8" w:rsidTr="00B2421F">
        <w:trPr>
          <w:trHeight w:val="526"/>
        </w:trPr>
        <w:tc>
          <w:tcPr>
            <w:tcW w:w="189" w:type="pct"/>
          </w:tcPr>
          <w:p w:rsidR="00164E85" w:rsidRPr="008619B8" w:rsidRDefault="00164E85" w:rsidP="008619B8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pct"/>
          </w:tcPr>
          <w:p w:rsidR="00164E85" w:rsidRPr="008619B8" w:rsidRDefault="00164E85" w:rsidP="008619B8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7" w:type="pct"/>
          </w:tcPr>
          <w:p w:rsidR="00164E85" w:rsidRPr="008619B8" w:rsidRDefault="00164E85" w:rsidP="008619B8">
            <w:pPr>
              <w:pStyle w:val="a4"/>
              <w:numPr>
                <w:ilvl w:val="0"/>
                <w:numId w:val="14"/>
              </w:numPr>
              <w:tabs>
                <w:tab w:val="clear" w:pos="720"/>
                <w:tab w:val="num" w:pos="-32"/>
                <w:tab w:val="left" w:pos="394"/>
              </w:tabs>
              <w:spacing w:after="0" w:line="240" w:lineRule="auto"/>
              <w:ind w:left="0" w:hanging="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b/>
                <w:sz w:val="28"/>
                <w:szCs w:val="28"/>
              </w:rPr>
              <w:t>Моделирование движения в поле с</w:t>
            </w:r>
            <w:r w:rsidRPr="008619B8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619B8">
              <w:rPr>
                <w:rFonts w:ascii="Times New Roman" w:hAnsi="Times New Roman" w:cs="Times New Roman"/>
                <w:b/>
                <w:sz w:val="28"/>
                <w:szCs w:val="28"/>
              </w:rPr>
              <w:t>лы тяжести.</w:t>
            </w:r>
          </w:p>
          <w:p w:rsidR="00164E85" w:rsidRPr="008619B8" w:rsidRDefault="00164E85" w:rsidP="008619B8">
            <w:pPr>
              <w:pStyle w:val="51"/>
              <w:shd w:val="clear" w:color="auto" w:fill="auto"/>
              <w:spacing w:before="0" w:line="240" w:lineRule="auto"/>
              <w:ind w:right="20" w:firstLine="318"/>
              <w:rPr>
                <w:sz w:val="28"/>
                <w:szCs w:val="28"/>
              </w:rPr>
            </w:pPr>
            <w:r w:rsidRPr="008619B8">
              <w:rPr>
                <w:sz w:val="28"/>
                <w:szCs w:val="28"/>
              </w:rPr>
              <w:t>Математическая м</w:t>
            </w:r>
            <w:r w:rsidRPr="008619B8">
              <w:rPr>
                <w:sz w:val="28"/>
                <w:szCs w:val="28"/>
              </w:rPr>
              <w:t>о</w:t>
            </w:r>
            <w:r w:rsidRPr="008619B8">
              <w:rPr>
                <w:sz w:val="28"/>
                <w:szCs w:val="28"/>
              </w:rPr>
              <w:t>дель свободного падения тела. Св</w:t>
            </w:r>
            <w:r w:rsidRPr="008619B8">
              <w:rPr>
                <w:sz w:val="28"/>
                <w:szCs w:val="28"/>
              </w:rPr>
              <w:t>о</w:t>
            </w:r>
            <w:r w:rsidRPr="008619B8">
              <w:rPr>
                <w:sz w:val="28"/>
                <w:szCs w:val="28"/>
              </w:rPr>
              <w:t>бодное падение с учетом сопротивл</w:t>
            </w:r>
            <w:r w:rsidRPr="008619B8">
              <w:rPr>
                <w:sz w:val="28"/>
                <w:szCs w:val="28"/>
              </w:rPr>
              <w:t>е</w:t>
            </w:r>
            <w:r w:rsidRPr="008619B8">
              <w:rPr>
                <w:sz w:val="28"/>
                <w:szCs w:val="28"/>
              </w:rPr>
              <w:t>ния среды. Компь</w:t>
            </w:r>
            <w:r w:rsidRPr="008619B8">
              <w:rPr>
                <w:sz w:val="28"/>
                <w:szCs w:val="28"/>
              </w:rPr>
              <w:t>ю</w:t>
            </w:r>
            <w:r w:rsidRPr="008619B8">
              <w:rPr>
                <w:sz w:val="28"/>
                <w:szCs w:val="28"/>
              </w:rPr>
              <w:t>терное моделирование свобо</w:t>
            </w:r>
            <w:r w:rsidRPr="008619B8">
              <w:rPr>
                <w:sz w:val="28"/>
                <w:szCs w:val="28"/>
              </w:rPr>
              <w:t>д</w:t>
            </w:r>
            <w:r w:rsidRPr="008619B8">
              <w:rPr>
                <w:sz w:val="28"/>
                <w:szCs w:val="28"/>
              </w:rPr>
              <w:t>ного падения. Матем</w:t>
            </w:r>
            <w:r w:rsidRPr="008619B8">
              <w:rPr>
                <w:sz w:val="28"/>
                <w:szCs w:val="28"/>
              </w:rPr>
              <w:t>а</w:t>
            </w:r>
            <w:r w:rsidRPr="008619B8">
              <w:rPr>
                <w:sz w:val="28"/>
                <w:szCs w:val="28"/>
              </w:rPr>
              <w:t>тическая модель задачи баллистики. Чи</w:t>
            </w:r>
            <w:r w:rsidRPr="008619B8">
              <w:rPr>
                <w:sz w:val="28"/>
                <w:szCs w:val="28"/>
              </w:rPr>
              <w:t>с</w:t>
            </w:r>
            <w:r w:rsidRPr="008619B8">
              <w:rPr>
                <w:sz w:val="28"/>
                <w:szCs w:val="28"/>
              </w:rPr>
              <w:t>ленный расчет ба</w:t>
            </w:r>
            <w:r w:rsidRPr="008619B8">
              <w:rPr>
                <w:sz w:val="28"/>
                <w:szCs w:val="28"/>
              </w:rPr>
              <w:t>л</w:t>
            </w:r>
            <w:r w:rsidRPr="008619B8">
              <w:rPr>
                <w:sz w:val="28"/>
                <w:szCs w:val="28"/>
              </w:rPr>
              <w:t>листической траектории. Расчет стрельбы по цели в п</w:t>
            </w:r>
            <w:r w:rsidRPr="008619B8">
              <w:rPr>
                <w:sz w:val="28"/>
                <w:szCs w:val="28"/>
              </w:rPr>
              <w:t>у</w:t>
            </w:r>
            <w:r w:rsidRPr="008619B8">
              <w:rPr>
                <w:sz w:val="28"/>
                <w:szCs w:val="28"/>
              </w:rPr>
              <w:t>стоте. Расчет стрельбы по цели в атмосфере.</w:t>
            </w:r>
          </w:p>
        </w:tc>
        <w:tc>
          <w:tcPr>
            <w:tcW w:w="289" w:type="pct"/>
          </w:tcPr>
          <w:p w:rsidR="00164E85" w:rsidRPr="008619B8" w:rsidRDefault="00164E85" w:rsidP="008619B8">
            <w:pPr>
              <w:tabs>
                <w:tab w:val="num" w:pos="142"/>
              </w:tabs>
              <w:spacing w:after="0" w:line="240" w:lineRule="auto"/>
              <w:ind w:left="142" w:hanging="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473" w:type="pct"/>
          </w:tcPr>
          <w:p w:rsidR="00164E85" w:rsidRPr="008619B8" w:rsidRDefault="00164E85" w:rsidP="008619B8">
            <w:pPr>
              <w:spacing w:after="0" w:line="240" w:lineRule="auto"/>
              <w:ind w:left="175" w:firstLine="14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i/>
                <w:sz w:val="28"/>
                <w:szCs w:val="28"/>
              </w:rPr>
              <w:t>Аналитическая деятельность:</w:t>
            </w:r>
          </w:p>
          <w:p w:rsidR="00164E85" w:rsidRPr="008619B8" w:rsidRDefault="00164E85" w:rsidP="008619B8">
            <w:pPr>
              <w:pStyle w:val="a4"/>
              <w:numPr>
                <w:ilvl w:val="0"/>
                <w:numId w:val="16"/>
              </w:numPr>
              <w:tabs>
                <w:tab w:val="left" w:pos="458"/>
              </w:tabs>
              <w:spacing w:after="0" w:line="240" w:lineRule="auto"/>
              <w:ind w:left="175" w:right="2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Анализировать принципы дв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 xml:space="preserve">жения в поле силы тяжести </w:t>
            </w:r>
          </w:p>
          <w:p w:rsidR="00164E85" w:rsidRPr="008619B8" w:rsidRDefault="00164E85" w:rsidP="008619B8">
            <w:pPr>
              <w:pStyle w:val="a4"/>
              <w:tabs>
                <w:tab w:val="left" w:pos="458"/>
              </w:tabs>
              <w:spacing w:after="0" w:line="240" w:lineRule="auto"/>
              <w:ind w:left="175" w:right="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деятельность:</w:t>
            </w:r>
          </w:p>
          <w:p w:rsidR="00164E85" w:rsidRPr="008619B8" w:rsidRDefault="00164E85" w:rsidP="008619B8">
            <w:pPr>
              <w:pStyle w:val="51"/>
              <w:numPr>
                <w:ilvl w:val="0"/>
                <w:numId w:val="16"/>
              </w:numPr>
              <w:shd w:val="clear" w:color="auto" w:fill="auto"/>
              <w:tabs>
                <w:tab w:val="left" w:pos="458"/>
              </w:tabs>
              <w:spacing w:before="0" w:line="240" w:lineRule="auto"/>
              <w:ind w:left="33" w:right="20" w:firstLine="0"/>
              <w:rPr>
                <w:sz w:val="28"/>
                <w:szCs w:val="28"/>
              </w:rPr>
            </w:pPr>
            <w:r w:rsidRPr="008619B8">
              <w:rPr>
                <w:sz w:val="28"/>
                <w:szCs w:val="28"/>
              </w:rPr>
              <w:t>Умение строить алгоритм р</w:t>
            </w:r>
            <w:r w:rsidRPr="008619B8">
              <w:rPr>
                <w:sz w:val="28"/>
                <w:szCs w:val="28"/>
              </w:rPr>
              <w:t>е</w:t>
            </w:r>
            <w:r w:rsidRPr="008619B8">
              <w:rPr>
                <w:sz w:val="28"/>
                <w:szCs w:val="28"/>
              </w:rPr>
              <w:t>шения задач на движение в поле силы тяжести;</w:t>
            </w:r>
          </w:p>
          <w:p w:rsidR="00164E85" w:rsidRPr="008619B8" w:rsidRDefault="00164E85" w:rsidP="008619B8">
            <w:pPr>
              <w:pStyle w:val="51"/>
              <w:numPr>
                <w:ilvl w:val="0"/>
                <w:numId w:val="16"/>
              </w:numPr>
              <w:shd w:val="clear" w:color="auto" w:fill="auto"/>
              <w:tabs>
                <w:tab w:val="left" w:pos="458"/>
              </w:tabs>
              <w:spacing w:before="0" w:line="240" w:lineRule="auto"/>
              <w:ind w:left="33" w:right="20" w:firstLine="0"/>
              <w:rPr>
                <w:sz w:val="28"/>
                <w:szCs w:val="28"/>
              </w:rPr>
            </w:pPr>
            <w:r w:rsidRPr="008619B8">
              <w:rPr>
                <w:sz w:val="28"/>
                <w:szCs w:val="28"/>
              </w:rPr>
              <w:t>Умение моделировать  задачи дв</w:t>
            </w:r>
            <w:r w:rsidRPr="008619B8">
              <w:rPr>
                <w:sz w:val="28"/>
                <w:szCs w:val="28"/>
              </w:rPr>
              <w:t>и</w:t>
            </w:r>
            <w:r w:rsidRPr="008619B8">
              <w:rPr>
                <w:sz w:val="28"/>
                <w:szCs w:val="28"/>
              </w:rPr>
              <w:t>жения в поле силы тяжести на компь</w:t>
            </w:r>
            <w:r w:rsidRPr="008619B8">
              <w:rPr>
                <w:sz w:val="28"/>
                <w:szCs w:val="28"/>
              </w:rPr>
              <w:t>ю</w:t>
            </w:r>
            <w:r w:rsidRPr="008619B8">
              <w:rPr>
                <w:sz w:val="28"/>
                <w:szCs w:val="28"/>
              </w:rPr>
              <w:t>тере;</w:t>
            </w:r>
          </w:p>
          <w:p w:rsidR="00164E85" w:rsidRPr="008619B8" w:rsidRDefault="00164E85" w:rsidP="008619B8">
            <w:pPr>
              <w:tabs>
                <w:tab w:val="num" w:pos="142"/>
              </w:tabs>
              <w:spacing w:after="0" w:line="240" w:lineRule="auto"/>
              <w:ind w:left="142" w:hanging="1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73" w:type="pct"/>
          </w:tcPr>
          <w:p w:rsidR="00164E85" w:rsidRPr="008619B8" w:rsidRDefault="00164E85" w:rsidP="008619B8">
            <w:pPr>
              <w:spacing w:after="0" w:line="240" w:lineRule="auto"/>
              <w:ind w:left="175" w:firstLine="14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619B8" w:rsidRPr="008619B8" w:rsidTr="00B2421F">
        <w:trPr>
          <w:trHeight w:val="526"/>
        </w:trPr>
        <w:tc>
          <w:tcPr>
            <w:tcW w:w="189" w:type="pct"/>
          </w:tcPr>
          <w:p w:rsidR="00164E85" w:rsidRPr="008619B8" w:rsidRDefault="00164E85" w:rsidP="008619B8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pct"/>
          </w:tcPr>
          <w:p w:rsidR="00164E85" w:rsidRPr="008619B8" w:rsidRDefault="00164E85" w:rsidP="008619B8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7" w:type="pct"/>
          </w:tcPr>
          <w:p w:rsidR="00164E85" w:rsidRPr="008619B8" w:rsidRDefault="00164E85" w:rsidP="008619B8">
            <w:pPr>
              <w:pStyle w:val="a4"/>
              <w:numPr>
                <w:ilvl w:val="0"/>
                <w:numId w:val="14"/>
              </w:numPr>
              <w:tabs>
                <w:tab w:val="clear" w:pos="720"/>
                <w:tab w:val="num" w:pos="0"/>
                <w:tab w:val="left" w:pos="394"/>
              </w:tabs>
              <w:spacing w:after="0" w:line="240" w:lineRule="auto"/>
              <w:ind w:left="0" w:hanging="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b/>
                <w:sz w:val="28"/>
                <w:szCs w:val="28"/>
              </w:rPr>
              <w:t>Моделирование распределения темп</w:t>
            </w:r>
            <w:r w:rsidRPr="008619B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619B8">
              <w:rPr>
                <w:rFonts w:ascii="Times New Roman" w:hAnsi="Times New Roman" w:cs="Times New Roman"/>
                <w:b/>
                <w:sz w:val="28"/>
                <w:szCs w:val="28"/>
              </w:rPr>
              <w:t>ратуры.</w:t>
            </w:r>
          </w:p>
          <w:p w:rsidR="00164E85" w:rsidRPr="008619B8" w:rsidRDefault="00164E85" w:rsidP="008619B8">
            <w:pPr>
              <w:pStyle w:val="51"/>
              <w:shd w:val="clear" w:color="auto" w:fill="auto"/>
              <w:spacing w:before="0" w:line="240" w:lineRule="auto"/>
              <w:ind w:right="23" w:firstLine="318"/>
              <w:rPr>
                <w:sz w:val="28"/>
                <w:szCs w:val="28"/>
              </w:rPr>
            </w:pPr>
            <w:r w:rsidRPr="008619B8">
              <w:rPr>
                <w:sz w:val="28"/>
                <w:szCs w:val="28"/>
              </w:rPr>
              <w:t>Задача теплопрово</w:t>
            </w:r>
            <w:r w:rsidRPr="008619B8">
              <w:rPr>
                <w:sz w:val="28"/>
                <w:szCs w:val="28"/>
              </w:rPr>
              <w:t>д</w:t>
            </w:r>
            <w:r w:rsidRPr="008619B8">
              <w:rPr>
                <w:sz w:val="28"/>
                <w:szCs w:val="28"/>
              </w:rPr>
              <w:t>ности. Числе</w:t>
            </w:r>
            <w:r w:rsidRPr="008619B8">
              <w:rPr>
                <w:sz w:val="28"/>
                <w:szCs w:val="28"/>
              </w:rPr>
              <w:t>н</w:t>
            </w:r>
            <w:r w:rsidRPr="008619B8">
              <w:rPr>
                <w:sz w:val="28"/>
                <w:szCs w:val="28"/>
              </w:rPr>
              <w:t>ная модель решения задачи тепл</w:t>
            </w:r>
            <w:r w:rsidRPr="008619B8">
              <w:rPr>
                <w:sz w:val="28"/>
                <w:szCs w:val="28"/>
              </w:rPr>
              <w:t>о</w:t>
            </w:r>
            <w:r w:rsidRPr="008619B8">
              <w:rPr>
                <w:sz w:val="28"/>
                <w:szCs w:val="28"/>
              </w:rPr>
              <w:t>проводности. Вычисл</w:t>
            </w:r>
            <w:r w:rsidRPr="008619B8">
              <w:rPr>
                <w:sz w:val="28"/>
                <w:szCs w:val="28"/>
              </w:rPr>
              <w:t>и</w:t>
            </w:r>
            <w:r w:rsidRPr="008619B8">
              <w:rPr>
                <w:sz w:val="28"/>
                <w:szCs w:val="28"/>
              </w:rPr>
              <w:t>тельные экспер</w:t>
            </w:r>
            <w:r w:rsidRPr="008619B8">
              <w:rPr>
                <w:sz w:val="28"/>
                <w:szCs w:val="28"/>
              </w:rPr>
              <w:t>и</w:t>
            </w:r>
            <w:r w:rsidRPr="008619B8">
              <w:rPr>
                <w:sz w:val="28"/>
                <w:szCs w:val="28"/>
              </w:rPr>
              <w:t>менты в электро</w:t>
            </w:r>
            <w:r w:rsidRPr="008619B8">
              <w:rPr>
                <w:sz w:val="28"/>
                <w:szCs w:val="28"/>
              </w:rPr>
              <w:t>н</w:t>
            </w:r>
            <w:r w:rsidRPr="008619B8">
              <w:rPr>
                <w:sz w:val="28"/>
                <w:szCs w:val="28"/>
              </w:rPr>
              <w:t>ной таблице по расчету распредел</w:t>
            </w:r>
            <w:r w:rsidRPr="008619B8">
              <w:rPr>
                <w:sz w:val="28"/>
                <w:szCs w:val="28"/>
              </w:rPr>
              <w:t>е</w:t>
            </w:r>
            <w:r w:rsidRPr="008619B8">
              <w:rPr>
                <w:sz w:val="28"/>
                <w:szCs w:val="28"/>
              </w:rPr>
              <w:t>ния температуры. Програ</w:t>
            </w:r>
            <w:r w:rsidRPr="008619B8">
              <w:rPr>
                <w:sz w:val="28"/>
                <w:szCs w:val="28"/>
              </w:rPr>
              <w:t>м</w:t>
            </w:r>
            <w:r w:rsidRPr="008619B8">
              <w:rPr>
                <w:sz w:val="28"/>
                <w:szCs w:val="28"/>
              </w:rPr>
              <w:t>мирование решения з</w:t>
            </w:r>
            <w:r w:rsidRPr="008619B8">
              <w:rPr>
                <w:sz w:val="28"/>
                <w:szCs w:val="28"/>
              </w:rPr>
              <w:t>а</w:t>
            </w:r>
            <w:r w:rsidRPr="008619B8">
              <w:rPr>
                <w:sz w:val="28"/>
                <w:szCs w:val="28"/>
              </w:rPr>
              <w:t>дачи те</w:t>
            </w:r>
            <w:r w:rsidRPr="008619B8">
              <w:rPr>
                <w:sz w:val="28"/>
                <w:szCs w:val="28"/>
              </w:rPr>
              <w:t>п</w:t>
            </w:r>
            <w:r w:rsidRPr="008619B8">
              <w:rPr>
                <w:sz w:val="28"/>
                <w:szCs w:val="28"/>
              </w:rPr>
              <w:t>лопроводности. Программирование п</w:t>
            </w:r>
            <w:r w:rsidRPr="008619B8">
              <w:rPr>
                <w:sz w:val="28"/>
                <w:szCs w:val="28"/>
              </w:rPr>
              <w:t>о</w:t>
            </w:r>
            <w:r w:rsidRPr="008619B8">
              <w:rPr>
                <w:sz w:val="28"/>
                <w:szCs w:val="28"/>
              </w:rPr>
              <w:t>строения изолиний. В</w:t>
            </w:r>
            <w:r w:rsidRPr="008619B8">
              <w:rPr>
                <w:sz w:val="28"/>
                <w:szCs w:val="28"/>
              </w:rPr>
              <w:t>ы</w:t>
            </w:r>
            <w:r w:rsidRPr="008619B8">
              <w:rPr>
                <w:sz w:val="28"/>
                <w:szCs w:val="28"/>
              </w:rPr>
              <w:t>числительные экспер</w:t>
            </w:r>
            <w:r w:rsidRPr="008619B8">
              <w:rPr>
                <w:sz w:val="28"/>
                <w:szCs w:val="28"/>
              </w:rPr>
              <w:t>и</w:t>
            </w:r>
            <w:r w:rsidRPr="008619B8">
              <w:rPr>
                <w:sz w:val="28"/>
                <w:szCs w:val="28"/>
              </w:rPr>
              <w:t>менты с построением изотерм.</w:t>
            </w:r>
          </w:p>
          <w:p w:rsidR="00164E85" w:rsidRPr="008619B8" w:rsidRDefault="00164E85" w:rsidP="008619B8">
            <w:pPr>
              <w:pStyle w:val="a4"/>
              <w:tabs>
                <w:tab w:val="left" w:pos="39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pct"/>
          </w:tcPr>
          <w:p w:rsidR="00164E85" w:rsidRPr="008619B8" w:rsidRDefault="00164E85" w:rsidP="008619B8">
            <w:pPr>
              <w:tabs>
                <w:tab w:val="num" w:pos="142"/>
              </w:tabs>
              <w:spacing w:after="0" w:line="240" w:lineRule="auto"/>
              <w:ind w:left="142" w:hanging="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73" w:type="pct"/>
          </w:tcPr>
          <w:p w:rsidR="00164E85" w:rsidRPr="008619B8" w:rsidRDefault="00164E85" w:rsidP="008619B8">
            <w:pPr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i/>
                <w:sz w:val="28"/>
                <w:szCs w:val="28"/>
              </w:rPr>
              <w:t>Аналитическая деятельность:</w:t>
            </w:r>
          </w:p>
          <w:p w:rsidR="00164E85" w:rsidRPr="008619B8" w:rsidRDefault="00164E85" w:rsidP="008619B8">
            <w:pPr>
              <w:pStyle w:val="a4"/>
              <w:numPr>
                <w:ilvl w:val="0"/>
                <w:numId w:val="16"/>
              </w:numPr>
              <w:tabs>
                <w:tab w:val="left" w:pos="458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Анализировать  процесс ра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 xml:space="preserve">пределения температуры </w:t>
            </w:r>
            <w:proofErr w:type="gramStart"/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861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строения</w:t>
            </w:r>
            <w:proofErr w:type="gramEnd"/>
            <w:r w:rsidRPr="008619B8">
              <w:rPr>
                <w:rFonts w:ascii="Times New Roman" w:hAnsi="Times New Roman" w:cs="Times New Roman"/>
                <w:sz w:val="28"/>
                <w:szCs w:val="28"/>
              </w:rPr>
              <w:t xml:space="preserve"> модели на компь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тере;</w:t>
            </w:r>
          </w:p>
          <w:p w:rsidR="00164E85" w:rsidRPr="008619B8" w:rsidRDefault="00164E85" w:rsidP="008619B8">
            <w:pPr>
              <w:pStyle w:val="51"/>
              <w:shd w:val="clear" w:color="auto" w:fill="auto"/>
              <w:tabs>
                <w:tab w:val="left" w:pos="458"/>
              </w:tabs>
              <w:spacing w:before="0" w:line="240" w:lineRule="auto"/>
              <w:ind w:left="175" w:right="20" w:firstLine="0"/>
              <w:rPr>
                <w:i/>
                <w:sz w:val="28"/>
                <w:szCs w:val="28"/>
              </w:rPr>
            </w:pPr>
            <w:r w:rsidRPr="008619B8">
              <w:rPr>
                <w:i/>
                <w:sz w:val="28"/>
                <w:szCs w:val="28"/>
              </w:rPr>
              <w:t>Практическая деятельность:</w:t>
            </w:r>
          </w:p>
          <w:p w:rsidR="00164E85" w:rsidRPr="008619B8" w:rsidRDefault="00164E85" w:rsidP="008619B8">
            <w:pPr>
              <w:pStyle w:val="51"/>
              <w:numPr>
                <w:ilvl w:val="0"/>
                <w:numId w:val="16"/>
              </w:numPr>
              <w:shd w:val="clear" w:color="auto" w:fill="auto"/>
              <w:tabs>
                <w:tab w:val="left" w:pos="316"/>
              </w:tabs>
              <w:spacing w:before="0" w:line="240" w:lineRule="auto"/>
              <w:ind w:left="33" w:right="20" w:firstLine="0"/>
              <w:rPr>
                <w:sz w:val="28"/>
                <w:szCs w:val="28"/>
              </w:rPr>
            </w:pPr>
            <w:r w:rsidRPr="008619B8">
              <w:rPr>
                <w:sz w:val="28"/>
                <w:szCs w:val="28"/>
              </w:rPr>
              <w:t>Умение строить алгоритм  ра</w:t>
            </w:r>
            <w:r w:rsidRPr="008619B8">
              <w:rPr>
                <w:sz w:val="28"/>
                <w:szCs w:val="28"/>
              </w:rPr>
              <w:t>с</w:t>
            </w:r>
            <w:r w:rsidRPr="008619B8">
              <w:rPr>
                <w:sz w:val="28"/>
                <w:szCs w:val="28"/>
              </w:rPr>
              <w:t>пределения темпер</w:t>
            </w:r>
            <w:r w:rsidRPr="008619B8">
              <w:rPr>
                <w:sz w:val="28"/>
                <w:szCs w:val="28"/>
              </w:rPr>
              <w:t>а</w:t>
            </w:r>
            <w:r w:rsidRPr="008619B8">
              <w:rPr>
                <w:sz w:val="28"/>
                <w:szCs w:val="28"/>
              </w:rPr>
              <w:t>туры;</w:t>
            </w:r>
          </w:p>
          <w:p w:rsidR="00164E85" w:rsidRPr="008619B8" w:rsidRDefault="00164E85" w:rsidP="008619B8">
            <w:pPr>
              <w:pStyle w:val="51"/>
              <w:numPr>
                <w:ilvl w:val="0"/>
                <w:numId w:val="16"/>
              </w:numPr>
              <w:shd w:val="clear" w:color="auto" w:fill="auto"/>
              <w:tabs>
                <w:tab w:val="left" w:pos="316"/>
              </w:tabs>
              <w:spacing w:before="0" w:line="240" w:lineRule="auto"/>
              <w:ind w:left="33" w:right="20" w:firstLine="0"/>
              <w:rPr>
                <w:b/>
                <w:i/>
                <w:sz w:val="28"/>
                <w:szCs w:val="28"/>
              </w:rPr>
            </w:pPr>
            <w:r w:rsidRPr="008619B8">
              <w:rPr>
                <w:sz w:val="28"/>
                <w:szCs w:val="28"/>
              </w:rPr>
              <w:t>Умение модел</w:t>
            </w:r>
            <w:r w:rsidRPr="008619B8">
              <w:rPr>
                <w:sz w:val="28"/>
                <w:szCs w:val="28"/>
              </w:rPr>
              <w:t>и</w:t>
            </w:r>
            <w:r w:rsidRPr="008619B8">
              <w:rPr>
                <w:sz w:val="28"/>
                <w:szCs w:val="28"/>
              </w:rPr>
              <w:t>ровать  процесс распределения температур на ко</w:t>
            </w:r>
            <w:r w:rsidRPr="008619B8">
              <w:rPr>
                <w:sz w:val="28"/>
                <w:szCs w:val="28"/>
              </w:rPr>
              <w:t>м</w:t>
            </w:r>
            <w:r w:rsidRPr="008619B8">
              <w:rPr>
                <w:sz w:val="28"/>
                <w:szCs w:val="28"/>
              </w:rPr>
              <w:t>пьютере;</w:t>
            </w:r>
          </w:p>
        </w:tc>
        <w:tc>
          <w:tcPr>
            <w:tcW w:w="1473" w:type="pct"/>
          </w:tcPr>
          <w:p w:rsidR="00164E85" w:rsidRPr="008619B8" w:rsidRDefault="00164E85" w:rsidP="008619B8">
            <w:pPr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619B8" w:rsidRPr="008619B8" w:rsidTr="00B2421F">
        <w:trPr>
          <w:trHeight w:val="526"/>
        </w:trPr>
        <w:tc>
          <w:tcPr>
            <w:tcW w:w="189" w:type="pct"/>
          </w:tcPr>
          <w:p w:rsidR="00164E85" w:rsidRPr="008619B8" w:rsidRDefault="00164E85" w:rsidP="008619B8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pct"/>
          </w:tcPr>
          <w:p w:rsidR="00164E85" w:rsidRPr="008619B8" w:rsidRDefault="00164E85" w:rsidP="008619B8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7" w:type="pct"/>
          </w:tcPr>
          <w:p w:rsidR="00164E85" w:rsidRPr="008619B8" w:rsidRDefault="00164E85" w:rsidP="008619B8">
            <w:pPr>
              <w:pStyle w:val="a4"/>
              <w:numPr>
                <w:ilvl w:val="0"/>
                <w:numId w:val="14"/>
              </w:numPr>
              <w:tabs>
                <w:tab w:val="clear" w:pos="720"/>
                <w:tab w:val="num" w:pos="-32"/>
                <w:tab w:val="left" w:pos="394"/>
              </w:tabs>
              <w:spacing w:after="0" w:line="240" w:lineRule="auto"/>
              <w:ind w:left="0" w:hanging="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b/>
                <w:sz w:val="28"/>
                <w:szCs w:val="28"/>
              </w:rPr>
              <w:t>Компьютерное м</w:t>
            </w:r>
            <w:r w:rsidRPr="008619B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619B8">
              <w:rPr>
                <w:rFonts w:ascii="Times New Roman" w:hAnsi="Times New Roman" w:cs="Times New Roman"/>
                <w:b/>
                <w:sz w:val="28"/>
                <w:szCs w:val="28"/>
              </w:rPr>
              <w:t>делирование в экон</w:t>
            </w:r>
            <w:r w:rsidRPr="008619B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619B8">
              <w:rPr>
                <w:rFonts w:ascii="Times New Roman" w:hAnsi="Times New Roman" w:cs="Times New Roman"/>
                <w:b/>
                <w:sz w:val="28"/>
                <w:szCs w:val="28"/>
              </w:rPr>
              <w:t>мике и экол</w:t>
            </w:r>
            <w:r w:rsidRPr="008619B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619B8">
              <w:rPr>
                <w:rFonts w:ascii="Times New Roman" w:hAnsi="Times New Roman" w:cs="Times New Roman"/>
                <w:b/>
                <w:sz w:val="28"/>
                <w:szCs w:val="28"/>
              </w:rPr>
              <w:t>гии.</w:t>
            </w:r>
          </w:p>
          <w:p w:rsidR="00164E85" w:rsidRPr="008619B8" w:rsidRDefault="00164E85" w:rsidP="008619B8">
            <w:pPr>
              <w:pStyle w:val="a4"/>
              <w:spacing w:after="0" w:line="240" w:lineRule="auto"/>
              <w:ind w:left="0" w:firstLine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Задачи об использов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нии сырья. Транспортная зад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ча. Задачи теории расписаний. Задачи те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рии игр.</w:t>
            </w:r>
          </w:p>
        </w:tc>
        <w:tc>
          <w:tcPr>
            <w:tcW w:w="289" w:type="pct"/>
          </w:tcPr>
          <w:p w:rsidR="00164E85" w:rsidRPr="008619B8" w:rsidRDefault="00164E85" w:rsidP="008619B8">
            <w:pPr>
              <w:tabs>
                <w:tab w:val="num" w:pos="142"/>
              </w:tabs>
              <w:spacing w:after="0" w:line="240" w:lineRule="auto"/>
              <w:ind w:left="142" w:hanging="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473" w:type="pct"/>
          </w:tcPr>
          <w:p w:rsidR="00164E85" w:rsidRPr="008619B8" w:rsidRDefault="00164E85" w:rsidP="008619B8">
            <w:pPr>
              <w:spacing w:after="0" w:line="240" w:lineRule="auto"/>
              <w:ind w:left="175" w:firstLine="2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i/>
                <w:sz w:val="28"/>
                <w:szCs w:val="28"/>
              </w:rPr>
              <w:t>Аналитическая деятельность:</w:t>
            </w:r>
          </w:p>
          <w:p w:rsidR="00164E85" w:rsidRPr="008619B8" w:rsidRDefault="00164E85" w:rsidP="008619B8">
            <w:pPr>
              <w:pStyle w:val="a4"/>
              <w:numPr>
                <w:ilvl w:val="0"/>
                <w:numId w:val="16"/>
              </w:numPr>
              <w:tabs>
                <w:tab w:val="left" w:pos="316"/>
              </w:tabs>
              <w:spacing w:after="0" w:line="240" w:lineRule="auto"/>
              <w:ind w:left="33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Анализировать задачи об и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пользовании сырья;</w:t>
            </w:r>
          </w:p>
          <w:p w:rsidR="00164E85" w:rsidRPr="008619B8" w:rsidRDefault="00164E85" w:rsidP="008619B8">
            <w:pPr>
              <w:pStyle w:val="a4"/>
              <w:numPr>
                <w:ilvl w:val="0"/>
                <w:numId w:val="16"/>
              </w:numPr>
              <w:tabs>
                <w:tab w:val="left" w:pos="316"/>
              </w:tabs>
              <w:spacing w:after="0" w:line="240" w:lineRule="auto"/>
              <w:ind w:left="33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Анализировать  транспортные задачи, задачи те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рии игр;</w:t>
            </w:r>
          </w:p>
          <w:p w:rsidR="00164E85" w:rsidRPr="008619B8" w:rsidRDefault="00164E85" w:rsidP="008619B8">
            <w:pPr>
              <w:pStyle w:val="51"/>
              <w:shd w:val="clear" w:color="auto" w:fill="auto"/>
              <w:tabs>
                <w:tab w:val="left" w:pos="458"/>
              </w:tabs>
              <w:spacing w:before="0" w:line="240" w:lineRule="auto"/>
              <w:ind w:left="175" w:right="20" w:firstLine="283"/>
              <w:rPr>
                <w:i/>
                <w:sz w:val="28"/>
                <w:szCs w:val="28"/>
              </w:rPr>
            </w:pPr>
            <w:r w:rsidRPr="008619B8">
              <w:rPr>
                <w:i/>
                <w:sz w:val="28"/>
                <w:szCs w:val="28"/>
              </w:rPr>
              <w:t>Практическая деятельность:</w:t>
            </w:r>
          </w:p>
          <w:p w:rsidR="00164E85" w:rsidRPr="008619B8" w:rsidRDefault="00164E85" w:rsidP="008619B8">
            <w:pPr>
              <w:pStyle w:val="51"/>
              <w:numPr>
                <w:ilvl w:val="0"/>
                <w:numId w:val="16"/>
              </w:numPr>
              <w:shd w:val="clear" w:color="auto" w:fill="auto"/>
              <w:tabs>
                <w:tab w:val="left" w:pos="316"/>
              </w:tabs>
              <w:spacing w:before="0" w:line="240" w:lineRule="auto"/>
              <w:ind w:left="33" w:right="20" w:firstLine="0"/>
              <w:rPr>
                <w:b/>
                <w:i/>
                <w:sz w:val="28"/>
                <w:szCs w:val="28"/>
              </w:rPr>
            </w:pPr>
            <w:r w:rsidRPr="008619B8">
              <w:rPr>
                <w:sz w:val="28"/>
                <w:szCs w:val="28"/>
              </w:rPr>
              <w:t>Умение  строить алгоритм реш</w:t>
            </w:r>
            <w:r w:rsidRPr="008619B8">
              <w:rPr>
                <w:sz w:val="28"/>
                <w:szCs w:val="28"/>
              </w:rPr>
              <w:t>е</w:t>
            </w:r>
            <w:r w:rsidRPr="008619B8">
              <w:rPr>
                <w:sz w:val="28"/>
                <w:szCs w:val="28"/>
              </w:rPr>
              <w:t>ния транспортной з</w:t>
            </w:r>
            <w:r w:rsidRPr="008619B8">
              <w:rPr>
                <w:sz w:val="28"/>
                <w:szCs w:val="28"/>
              </w:rPr>
              <w:t>а</w:t>
            </w:r>
            <w:r w:rsidRPr="008619B8">
              <w:rPr>
                <w:sz w:val="28"/>
                <w:szCs w:val="28"/>
              </w:rPr>
              <w:t>дачи;</w:t>
            </w:r>
          </w:p>
          <w:p w:rsidR="00164E85" w:rsidRPr="008619B8" w:rsidRDefault="00164E85" w:rsidP="008619B8">
            <w:pPr>
              <w:pStyle w:val="51"/>
              <w:numPr>
                <w:ilvl w:val="0"/>
                <w:numId w:val="16"/>
              </w:numPr>
              <w:shd w:val="clear" w:color="auto" w:fill="auto"/>
              <w:tabs>
                <w:tab w:val="left" w:pos="316"/>
              </w:tabs>
              <w:spacing w:before="0" w:line="240" w:lineRule="auto"/>
              <w:ind w:left="33" w:right="20" w:firstLine="0"/>
              <w:rPr>
                <w:b/>
                <w:i/>
                <w:sz w:val="28"/>
                <w:szCs w:val="28"/>
              </w:rPr>
            </w:pPr>
            <w:r w:rsidRPr="008619B8">
              <w:rPr>
                <w:sz w:val="28"/>
                <w:szCs w:val="28"/>
              </w:rPr>
              <w:t>Умение строить алгоритм задач теории игр.</w:t>
            </w:r>
          </w:p>
        </w:tc>
        <w:tc>
          <w:tcPr>
            <w:tcW w:w="1473" w:type="pct"/>
          </w:tcPr>
          <w:p w:rsidR="00164E85" w:rsidRPr="008619B8" w:rsidRDefault="00164E85" w:rsidP="008619B8">
            <w:pPr>
              <w:spacing w:after="0" w:line="240" w:lineRule="auto"/>
              <w:ind w:left="175" w:firstLine="2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619B8" w:rsidRPr="008619B8" w:rsidTr="00B2421F">
        <w:trPr>
          <w:trHeight w:val="526"/>
        </w:trPr>
        <w:tc>
          <w:tcPr>
            <w:tcW w:w="189" w:type="pct"/>
          </w:tcPr>
          <w:p w:rsidR="00164E85" w:rsidRPr="008619B8" w:rsidRDefault="00164E85" w:rsidP="008619B8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</w:tcPr>
          <w:p w:rsidR="00164E85" w:rsidRPr="008619B8" w:rsidRDefault="00164E85" w:rsidP="008619B8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pct"/>
          </w:tcPr>
          <w:p w:rsidR="00164E85" w:rsidRPr="008619B8" w:rsidRDefault="00164E85" w:rsidP="008619B8">
            <w:pPr>
              <w:pStyle w:val="a4"/>
              <w:numPr>
                <w:ilvl w:val="0"/>
                <w:numId w:val="14"/>
              </w:numPr>
              <w:tabs>
                <w:tab w:val="clear" w:pos="720"/>
                <w:tab w:val="num" w:pos="-32"/>
                <w:tab w:val="left" w:pos="394"/>
              </w:tabs>
              <w:spacing w:after="0" w:line="240" w:lineRule="auto"/>
              <w:ind w:left="-32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b/>
                <w:sz w:val="28"/>
                <w:szCs w:val="28"/>
              </w:rPr>
              <w:t>Имитационное м</w:t>
            </w:r>
            <w:r w:rsidRPr="008619B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619B8">
              <w:rPr>
                <w:rFonts w:ascii="Times New Roman" w:hAnsi="Times New Roman" w:cs="Times New Roman"/>
                <w:b/>
                <w:sz w:val="28"/>
                <w:szCs w:val="28"/>
              </w:rPr>
              <w:t>делирование.</w:t>
            </w:r>
          </w:p>
          <w:p w:rsidR="00164E85" w:rsidRPr="008619B8" w:rsidRDefault="00164E85" w:rsidP="008619B8">
            <w:pPr>
              <w:pStyle w:val="a4"/>
              <w:spacing w:after="0" w:line="240" w:lineRule="auto"/>
              <w:ind w:left="-3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Принципы имитац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онного моделир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вания. Случайные числа и их распределения. Модел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рование простейшей с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стемы массового обсл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живания. Дост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верность результатов имитацио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ного м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делирования.</w:t>
            </w:r>
          </w:p>
        </w:tc>
        <w:tc>
          <w:tcPr>
            <w:tcW w:w="289" w:type="pct"/>
          </w:tcPr>
          <w:p w:rsidR="00164E85" w:rsidRPr="008619B8" w:rsidRDefault="00164E85" w:rsidP="008619B8">
            <w:pPr>
              <w:tabs>
                <w:tab w:val="num" w:pos="142"/>
              </w:tabs>
              <w:spacing w:after="0" w:line="240" w:lineRule="auto"/>
              <w:ind w:left="142" w:hanging="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1473" w:type="pct"/>
          </w:tcPr>
          <w:p w:rsidR="00164E85" w:rsidRPr="008619B8" w:rsidRDefault="00164E85" w:rsidP="008619B8">
            <w:pPr>
              <w:spacing w:after="0" w:line="240" w:lineRule="auto"/>
              <w:ind w:left="175" w:firstLine="2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i/>
                <w:sz w:val="28"/>
                <w:szCs w:val="28"/>
              </w:rPr>
              <w:t>Аналитическая деятельность:</w:t>
            </w:r>
          </w:p>
          <w:p w:rsidR="00164E85" w:rsidRPr="008619B8" w:rsidRDefault="00164E85" w:rsidP="008619B8">
            <w:pPr>
              <w:pStyle w:val="a4"/>
              <w:numPr>
                <w:ilvl w:val="0"/>
                <w:numId w:val="16"/>
              </w:numPr>
              <w:tabs>
                <w:tab w:val="left" w:pos="316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Анализировать принципы им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тационного модел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рования;</w:t>
            </w:r>
          </w:p>
          <w:p w:rsidR="00164E85" w:rsidRPr="008619B8" w:rsidRDefault="00164E85" w:rsidP="008619B8">
            <w:pPr>
              <w:pStyle w:val="a4"/>
              <w:numPr>
                <w:ilvl w:val="0"/>
                <w:numId w:val="16"/>
              </w:numPr>
              <w:tabs>
                <w:tab w:val="left" w:pos="316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Анализировать достоверность результатов  имитационного мод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лирования</w:t>
            </w:r>
          </w:p>
          <w:p w:rsidR="00164E85" w:rsidRPr="008619B8" w:rsidRDefault="00164E85" w:rsidP="008619B8">
            <w:pPr>
              <w:pStyle w:val="51"/>
              <w:shd w:val="clear" w:color="auto" w:fill="auto"/>
              <w:tabs>
                <w:tab w:val="left" w:pos="458"/>
              </w:tabs>
              <w:spacing w:before="0" w:line="240" w:lineRule="auto"/>
              <w:ind w:left="175" w:right="20" w:firstLine="283"/>
              <w:rPr>
                <w:i/>
                <w:sz w:val="28"/>
                <w:szCs w:val="28"/>
              </w:rPr>
            </w:pPr>
            <w:r w:rsidRPr="008619B8">
              <w:rPr>
                <w:i/>
                <w:sz w:val="28"/>
                <w:szCs w:val="28"/>
              </w:rPr>
              <w:t>Практическая деятельность:</w:t>
            </w:r>
          </w:p>
          <w:p w:rsidR="00164E85" w:rsidRPr="008619B8" w:rsidRDefault="00164E85" w:rsidP="008619B8">
            <w:pPr>
              <w:pStyle w:val="51"/>
              <w:numPr>
                <w:ilvl w:val="0"/>
                <w:numId w:val="16"/>
              </w:numPr>
              <w:shd w:val="clear" w:color="auto" w:fill="auto"/>
              <w:tabs>
                <w:tab w:val="left" w:pos="316"/>
              </w:tabs>
              <w:spacing w:before="0" w:line="240" w:lineRule="auto"/>
              <w:ind w:left="0" w:right="20" w:firstLine="33"/>
              <w:rPr>
                <w:sz w:val="28"/>
                <w:szCs w:val="28"/>
              </w:rPr>
            </w:pPr>
            <w:r w:rsidRPr="008619B8">
              <w:rPr>
                <w:sz w:val="28"/>
                <w:szCs w:val="28"/>
              </w:rPr>
              <w:t>Умение строить  простейшие с</w:t>
            </w:r>
            <w:r w:rsidRPr="008619B8">
              <w:rPr>
                <w:sz w:val="28"/>
                <w:szCs w:val="28"/>
              </w:rPr>
              <w:t>и</w:t>
            </w:r>
            <w:r w:rsidRPr="008619B8">
              <w:rPr>
                <w:sz w:val="28"/>
                <w:szCs w:val="28"/>
              </w:rPr>
              <w:t>стемы массового обслуж</w:t>
            </w:r>
            <w:r w:rsidRPr="008619B8">
              <w:rPr>
                <w:sz w:val="28"/>
                <w:szCs w:val="28"/>
              </w:rPr>
              <w:t>и</w:t>
            </w:r>
            <w:r w:rsidRPr="008619B8">
              <w:rPr>
                <w:sz w:val="28"/>
                <w:szCs w:val="28"/>
              </w:rPr>
              <w:t>вания;</w:t>
            </w:r>
          </w:p>
          <w:p w:rsidR="00164E85" w:rsidRPr="008619B8" w:rsidRDefault="00164E85" w:rsidP="008619B8">
            <w:pPr>
              <w:pStyle w:val="51"/>
              <w:numPr>
                <w:ilvl w:val="0"/>
                <w:numId w:val="16"/>
              </w:numPr>
              <w:shd w:val="clear" w:color="auto" w:fill="auto"/>
              <w:tabs>
                <w:tab w:val="left" w:pos="316"/>
              </w:tabs>
              <w:spacing w:before="0" w:line="240" w:lineRule="auto"/>
              <w:ind w:left="0" w:right="20" w:firstLine="33"/>
              <w:rPr>
                <w:sz w:val="28"/>
                <w:szCs w:val="28"/>
              </w:rPr>
            </w:pPr>
            <w:r w:rsidRPr="008619B8">
              <w:rPr>
                <w:sz w:val="28"/>
                <w:szCs w:val="28"/>
              </w:rPr>
              <w:t>Умение моделировать распред</w:t>
            </w:r>
            <w:r w:rsidRPr="008619B8">
              <w:rPr>
                <w:sz w:val="28"/>
                <w:szCs w:val="28"/>
              </w:rPr>
              <w:t>е</w:t>
            </w:r>
            <w:r w:rsidRPr="008619B8">
              <w:rPr>
                <w:sz w:val="28"/>
                <w:szCs w:val="28"/>
              </w:rPr>
              <w:t>ление случайных ч</w:t>
            </w:r>
            <w:r w:rsidRPr="008619B8">
              <w:rPr>
                <w:sz w:val="28"/>
                <w:szCs w:val="28"/>
              </w:rPr>
              <w:t>и</w:t>
            </w:r>
            <w:r w:rsidRPr="008619B8">
              <w:rPr>
                <w:sz w:val="28"/>
                <w:szCs w:val="28"/>
              </w:rPr>
              <w:t>сел;</w:t>
            </w:r>
          </w:p>
        </w:tc>
        <w:tc>
          <w:tcPr>
            <w:tcW w:w="1473" w:type="pct"/>
          </w:tcPr>
          <w:p w:rsidR="00164E85" w:rsidRPr="008619B8" w:rsidRDefault="00164E85" w:rsidP="008619B8">
            <w:pPr>
              <w:spacing w:after="0" w:line="240" w:lineRule="auto"/>
              <w:ind w:left="175" w:firstLine="2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619B8" w:rsidRPr="008619B8" w:rsidTr="00B2421F">
        <w:trPr>
          <w:trHeight w:val="526"/>
        </w:trPr>
        <w:tc>
          <w:tcPr>
            <w:tcW w:w="189" w:type="pct"/>
            <w:shd w:val="clear" w:color="auto" w:fill="F2F2F2" w:themeFill="background1" w:themeFillShade="F2"/>
          </w:tcPr>
          <w:p w:rsidR="00164E85" w:rsidRPr="008619B8" w:rsidRDefault="00164E85" w:rsidP="008619B8">
            <w:pPr>
              <w:spacing w:after="0" w:line="240" w:lineRule="auto"/>
              <w:ind w:left="-67" w:firstLine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519" w:type="pct"/>
            <w:shd w:val="clear" w:color="auto" w:fill="F2F2F2" w:themeFill="background1" w:themeFillShade="F2"/>
          </w:tcPr>
          <w:p w:rsidR="00164E85" w:rsidRPr="008619B8" w:rsidRDefault="00164E85" w:rsidP="008619B8">
            <w:pPr>
              <w:spacing w:after="0" w:line="240" w:lineRule="auto"/>
              <w:ind w:left="175" w:firstLine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19" w:type="pct"/>
            <w:gridSpan w:val="3"/>
            <w:shd w:val="clear" w:color="auto" w:fill="F2F2F2" w:themeFill="background1" w:themeFillShade="F2"/>
          </w:tcPr>
          <w:p w:rsidR="00164E85" w:rsidRPr="008619B8" w:rsidRDefault="00164E85" w:rsidP="008619B8">
            <w:pPr>
              <w:spacing w:after="0" w:line="240" w:lineRule="auto"/>
              <w:ind w:left="175" w:firstLine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Информационная деятельность человека -6</w:t>
            </w:r>
          </w:p>
        </w:tc>
        <w:tc>
          <w:tcPr>
            <w:tcW w:w="1473" w:type="pct"/>
            <w:shd w:val="clear" w:color="auto" w:fill="F2F2F2" w:themeFill="background1" w:themeFillShade="F2"/>
          </w:tcPr>
          <w:p w:rsidR="00164E85" w:rsidRPr="008619B8" w:rsidRDefault="00541551" w:rsidP="008619B8">
            <w:pPr>
              <w:spacing w:after="0" w:line="240" w:lineRule="auto"/>
              <w:ind w:left="175" w:firstLine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9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Ценности научного познания,  трудовое воспитание, экологич</w:t>
            </w:r>
            <w:r w:rsidRPr="008619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Pr="008619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ское воспит</w:t>
            </w:r>
            <w:r w:rsidRPr="008619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Pr="008619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ние</w:t>
            </w:r>
          </w:p>
        </w:tc>
      </w:tr>
      <w:tr w:rsidR="008619B8" w:rsidRPr="008619B8" w:rsidTr="00B2421F">
        <w:trPr>
          <w:trHeight w:val="526"/>
        </w:trPr>
        <w:tc>
          <w:tcPr>
            <w:tcW w:w="189" w:type="pct"/>
          </w:tcPr>
          <w:p w:rsidR="00164E85" w:rsidRPr="008619B8" w:rsidRDefault="00164E85" w:rsidP="008619B8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pct"/>
          </w:tcPr>
          <w:p w:rsidR="00164E85" w:rsidRPr="008619B8" w:rsidRDefault="00164E85" w:rsidP="008619B8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7" w:type="pct"/>
          </w:tcPr>
          <w:p w:rsidR="00164E85" w:rsidRPr="008619B8" w:rsidRDefault="00164E85" w:rsidP="008619B8">
            <w:pPr>
              <w:pStyle w:val="a4"/>
              <w:numPr>
                <w:ilvl w:val="0"/>
                <w:numId w:val="14"/>
              </w:numPr>
              <w:tabs>
                <w:tab w:val="clear" w:pos="720"/>
                <w:tab w:val="num" w:pos="-173"/>
                <w:tab w:val="left" w:pos="394"/>
              </w:tabs>
              <w:spacing w:after="0" w:line="240" w:lineRule="auto"/>
              <w:ind w:left="-32" w:hanging="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b/>
                <w:sz w:val="28"/>
                <w:szCs w:val="28"/>
              </w:rPr>
              <w:t>Основы соц</w:t>
            </w:r>
            <w:r w:rsidRPr="008619B8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619B8">
              <w:rPr>
                <w:rFonts w:ascii="Times New Roman" w:hAnsi="Times New Roman" w:cs="Times New Roman"/>
                <w:b/>
                <w:sz w:val="28"/>
                <w:szCs w:val="28"/>
              </w:rPr>
              <w:t>альной информ</w:t>
            </w:r>
            <w:r w:rsidRPr="008619B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619B8">
              <w:rPr>
                <w:rFonts w:ascii="Times New Roman" w:hAnsi="Times New Roman" w:cs="Times New Roman"/>
                <w:b/>
                <w:sz w:val="28"/>
                <w:szCs w:val="28"/>
              </w:rPr>
              <w:t>тики.</w:t>
            </w:r>
          </w:p>
          <w:p w:rsidR="00164E85" w:rsidRPr="008619B8" w:rsidRDefault="00164E85" w:rsidP="008619B8">
            <w:pPr>
              <w:pStyle w:val="a4"/>
              <w:tabs>
                <w:tab w:val="num" w:pos="-173"/>
                <w:tab w:val="left" w:pos="394"/>
              </w:tabs>
              <w:spacing w:after="0" w:line="240" w:lineRule="auto"/>
              <w:ind w:left="-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 xml:space="preserve">      Информационная д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ятельность чел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века в историческом аспекте. Информационное общ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ство. Информ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ционное право и информац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онная бе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опасность.</w:t>
            </w:r>
          </w:p>
        </w:tc>
        <w:tc>
          <w:tcPr>
            <w:tcW w:w="289" w:type="pct"/>
          </w:tcPr>
          <w:p w:rsidR="00164E85" w:rsidRPr="008619B8" w:rsidRDefault="00164E85" w:rsidP="008619B8">
            <w:pPr>
              <w:tabs>
                <w:tab w:val="num" w:pos="142"/>
              </w:tabs>
              <w:spacing w:after="0" w:line="240" w:lineRule="auto"/>
              <w:ind w:left="142" w:hanging="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73" w:type="pct"/>
          </w:tcPr>
          <w:p w:rsidR="00164E85" w:rsidRPr="008619B8" w:rsidRDefault="00164E85" w:rsidP="008619B8">
            <w:pPr>
              <w:spacing w:after="0" w:line="240" w:lineRule="auto"/>
              <w:ind w:left="175" w:firstLine="2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i/>
                <w:sz w:val="28"/>
                <w:szCs w:val="28"/>
              </w:rPr>
              <w:t>Аналитическая деятельность:</w:t>
            </w:r>
          </w:p>
          <w:p w:rsidR="00164E85" w:rsidRPr="008619B8" w:rsidRDefault="00164E85" w:rsidP="008619B8">
            <w:pPr>
              <w:pStyle w:val="a4"/>
              <w:numPr>
                <w:ilvl w:val="0"/>
                <w:numId w:val="16"/>
              </w:numPr>
              <w:tabs>
                <w:tab w:val="left" w:pos="316"/>
              </w:tabs>
              <w:spacing w:after="0" w:line="240" w:lineRule="auto"/>
              <w:ind w:left="0" w:firstLine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Анализировать информацио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ную деятельность человека в ист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рическом аспе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те;</w:t>
            </w:r>
          </w:p>
          <w:p w:rsidR="00164E85" w:rsidRPr="008619B8" w:rsidRDefault="00164E85" w:rsidP="008619B8">
            <w:pPr>
              <w:pStyle w:val="a4"/>
              <w:numPr>
                <w:ilvl w:val="0"/>
                <w:numId w:val="16"/>
              </w:numPr>
              <w:tabs>
                <w:tab w:val="left" w:pos="316"/>
              </w:tabs>
              <w:spacing w:after="0" w:line="240" w:lineRule="auto"/>
              <w:ind w:left="0" w:firstLine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Знать основные определения  по теме информационное право и и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формационная бе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опасность.</w:t>
            </w:r>
          </w:p>
          <w:p w:rsidR="00164E85" w:rsidRPr="008619B8" w:rsidRDefault="00164E85" w:rsidP="008619B8">
            <w:pPr>
              <w:pStyle w:val="51"/>
              <w:shd w:val="clear" w:color="auto" w:fill="auto"/>
              <w:tabs>
                <w:tab w:val="left" w:pos="458"/>
              </w:tabs>
              <w:spacing w:before="0" w:line="240" w:lineRule="auto"/>
              <w:ind w:left="175" w:right="20" w:firstLine="283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73" w:type="pct"/>
          </w:tcPr>
          <w:p w:rsidR="00164E85" w:rsidRPr="008619B8" w:rsidRDefault="00164E85" w:rsidP="008619B8">
            <w:pPr>
              <w:spacing w:after="0" w:line="240" w:lineRule="auto"/>
              <w:ind w:left="175" w:firstLine="2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619B8" w:rsidRPr="008619B8" w:rsidTr="00B2421F">
        <w:trPr>
          <w:trHeight w:val="526"/>
        </w:trPr>
        <w:tc>
          <w:tcPr>
            <w:tcW w:w="189" w:type="pct"/>
          </w:tcPr>
          <w:p w:rsidR="00164E85" w:rsidRPr="008619B8" w:rsidRDefault="00164E85" w:rsidP="008619B8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pct"/>
          </w:tcPr>
          <w:p w:rsidR="00164E85" w:rsidRPr="008619B8" w:rsidRDefault="00164E85" w:rsidP="008619B8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7" w:type="pct"/>
          </w:tcPr>
          <w:p w:rsidR="00164E85" w:rsidRPr="008619B8" w:rsidRDefault="00164E85" w:rsidP="008619B8">
            <w:pPr>
              <w:pStyle w:val="a4"/>
              <w:numPr>
                <w:ilvl w:val="0"/>
                <w:numId w:val="14"/>
              </w:numPr>
              <w:tabs>
                <w:tab w:val="clear" w:pos="720"/>
                <w:tab w:val="num" w:pos="-32"/>
                <w:tab w:val="left" w:pos="394"/>
              </w:tabs>
              <w:spacing w:after="0" w:line="240" w:lineRule="auto"/>
              <w:ind w:left="0" w:hanging="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b/>
                <w:sz w:val="28"/>
                <w:szCs w:val="28"/>
              </w:rPr>
              <w:t>Среда информац</w:t>
            </w:r>
            <w:r w:rsidRPr="008619B8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619B8">
              <w:rPr>
                <w:rFonts w:ascii="Times New Roman" w:hAnsi="Times New Roman" w:cs="Times New Roman"/>
                <w:b/>
                <w:sz w:val="28"/>
                <w:szCs w:val="28"/>
              </w:rPr>
              <w:t>онной деятельности челов</w:t>
            </w:r>
            <w:r w:rsidRPr="008619B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619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ка. </w:t>
            </w:r>
          </w:p>
          <w:p w:rsidR="00164E85" w:rsidRPr="008619B8" w:rsidRDefault="00164E85" w:rsidP="008619B8">
            <w:pPr>
              <w:pStyle w:val="a4"/>
              <w:spacing w:after="0" w:line="240" w:lineRule="auto"/>
              <w:ind w:left="0" w:firstLine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Компьютер как и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струмент информацио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ной деятельности. Обе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печение работоспосо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ности компь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тера.</w:t>
            </w:r>
          </w:p>
        </w:tc>
        <w:tc>
          <w:tcPr>
            <w:tcW w:w="289" w:type="pct"/>
          </w:tcPr>
          <w:p w:rsidR="00164E85" w:rsidRPr="008619B8" w:rsidRDefault="00164E85" w:rsidP="008619B8">
            <w:pPr>
              <w:tabs>
                <w:tab w:val="num" w:pos="142"/>
              </w:tabs>
              <w:spacing w:after="0" w:line="240" w:lineRule="auto"/>
              <w:ind w:left="142" w:hanging="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73" w:type="pct"/>
          </w:tcPr>
          <w:p w:rsidR="00164E85" w:rsidRPr="008619B8" w:rsidRDefault="00164E85" w:rsidP="008619B8">
            <w:pPr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i/>
                <w:sz w:val="28"/>
                <w:szCs w:val="28"/>
              </w:rPr>
              <w:t>Аналитическая деятельность:</w:t>
            </w:r>
          </w:p>
          <w:p w:rsidR="00164E85" w:rsidRPr="008619B8" w:rsidRDefault="00164E85" w:rsidP="008619B8">
            <w:pPr>
              <w:pStyle w:val="a4"/>
              <w:numPr>
                <w:ilvl w:val="0"/>
                <w:numId w:val="16"/>
              </w:numPr>
              <w:tabs>
                <w:tab w:val="left" w:pos="316"/>
              </w:tabs>
              <w:spacing w:after="0" w:line="240" w:lineRule="auto"/>
              <w:ind w:left="0" w:right="2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Знать основные устройства ко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пьютера  и их назн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чения;</w:t>
            </w:r>
          </w:p>
          <w:p w:rsidR="00164E85" w:rsidRPr="008619B8" w:rsidRDefault="00164E85" w:rsidP="008619B8">
            <w:pPr>
              <w:pStyle w:val="a4"/>
              <w:numPr>
                <w:ilvl w:val="0"/>
                <w:numId w:val="16"/>
              </w:numPr>
              <w:tabs>
                <w:tab w:val="left" w:pos="316"/>
              </w:tabs>
              <w:spacing w:after="0" w:line="240" w:lineRule="auto"/>
              <w:ind w:left="0" w:right="2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Анализировать процесс обесп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чения работоспособности компь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тера;</w:t>
            </w:r>
          </w:p>
          <w:p w:rsidR="00164E85" w:rsidRPr="008619B8" w:rsidRDefault="00164E85" w:rsidP="008619B8">
            <w:pPr>
              <w:tabs>
                <w:tab w:val="left" w:pos="458"/>
              </w:tabs>
              <w:spacing w:after="0" w:line="240" w:lineRule="auto"/>
              <w:ind w:left="163" w:right="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73" w:type="pct"/>
          </w:tcPr>
          <w:p w:rsidR="00164E85" w:rsidRPr="008619B8" w:rsidRDefault="00164E85" w:rsidP="008619B8">
            <w:pPr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619B8" w:rsidRPr="008619B8" w:rsidTr="00B2421F">
        <w:trPr>
          <w:trHeight w:val="526"/>
        </w:trPr>
        <w:tc>
          <w:tcPr>
            <w:tcW w:w="189" w:type="pct"/>
          </w:tcPr>
          <w:p w:rsidR="00164E85" w:rsidRPr="008619B8" w:rsidRDefault="00164E85" w:rsidP="008619B8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pct"/>
          </w:tcPr>
          <w:p w:rsidR="00164E85" w:rsidRPr="008619B8" w:rsidRDefault="00164E85" w:rsidP="008619B8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7" w:type="pct"/>
          </w:tcPr>
          <w:p w:rsidR="00164E85" w:rsidRPr="008619B8" w:rsidRDefault="00164E85" w:rsidP="008619B8">
            <w:pPr>
              <w:pStyle w:val="a4"/>
              <w:numPr>
                <w:ilvl w:val="0"/>
                <w:numId w:val="14"/>
              </w:numPr>
              <w:tabs>
                <w:tab w:val="clear" w:pos="720"/>
                <w:tab w:val="num" w:pos="0"/>
                <w:tab w:val="left" w:pos="394"/>
              </w:tabs>
              <w:spacing w:after="0" w:line="240" w:lineRule="auto"/>
              <w:ind w:left="0" w:hanging="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b/>
                <w:sz w:val="28"/>
                <w:szCs w:val="28"/>
              </w:rPr>
              <w:t>Примеры вне</w:t>
            </w:r>
            <w:r w:rsidRPr="008619B8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8619B8">
              <w:rPr>
                <w:rFonts w:ascii="Times New Roman" w:hAnsi="Times New Roman" w:cs="Times New Roman"/>
                <w:b/>
                <w:sz w:val="28"/>
                <w:szCs w:val="28"/>
              </w:rPr>
              <w:t>рения информатизации в д</w:t>
            </w:r>
            <w:r w:rsidRPr="008619B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619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ловую сферу.</w:t>
            </w:r>
          </w:p>
          <w:p w:rsidR="00164E85" w:rsidRPr="008619B8" w:rsidRDefault="00164E85" w:rsidP="008619B8">
            <w:pPr>
              <w:pStyle w:val="a4"/>
              <w:spacing w:after="0" w:line="240" w:lineRule="auto"/>
              <w:ind w:left="0" w:firstLine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Информационное управление проек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ной деятельностью. Инфо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матизация в образов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нии.</w:t>
            </w:r>
          </w:p>
        </w:tc>
        <w:tc>
          <w:tcPr>
            <w:tcW w:w="289" w:type="pct"/>
          </w:tcPr>
          <w:p w:rsidR="00164E85" w:rsidRPr="008619B8" w:rsidRDefault="00164E85" w:rsidP="008619B8">
            <w:pPr>
              <w:tabs>
                <w:tab w:val="num" w:pos="142"/>
              </w:tabs>
              <w:spacing w:after="0" w:line="240" w:lineRule="auto"/>
              <w:ind w:left="142" w:hanging="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473" w:type="pct"/>
          </w:tcPr>
          <w:p w:rsidR="00164E85" w:rsidRPr="008619B8" w:rsidRDefault="00164E85" w:rsidP="008619B8">
            <w:pPr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i/>
                <w:sz w:val="28"/>
                <w:szCs w:val="28"/>
              </w:rPr>
              <w:t>Аналитическая деятельность:</w:t>
            </w:r>
          </w:p>
          <w:p w:rsidR="00164E85" w:rsidRPr="008619B8" w:rsidRDefault="00164E85" w:rsidP="008619B8">
            <w:pPr>
              <w:pStyle w:val="a4"/>
              <w:numPr>
                <w:ilvl w:val="0"/>
                <w:numId w:val="16"/>
              </w:numPr>
              <w:tabs>
                <w:tab w:val="left" w:pos="458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Анализировать внедрение и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форматизации в дел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вую среду;</w:t>
            </w:r>
          </w:p>
          <w:p w:rsidR="00164E85" w:rsidRPr="008619B8" w:rsidRDefault="00164E85" w:rsidP="008619B8">
            <w:pPr>
              <w:pStyle w:val="a4"/>
              <w:numPr>
                <w:ilvl w:val="0"/>
                <w:numId w:val="16"/>
              </w:numPr>
              <w:tabs>
                <w:tab w:val="left" w:pos="458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Приводить примеры  информ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тизации;</w:t>
            </w:r>
          </w:p>
          <w:p w:rsidR="00164E85" w:rsidRPr="008619B8" w:rsidRDefault="00164E85" w:rsidP="008619B8">
            <w:pPr>
              <w:pStyle w:val="a4"/>
              <w:numPr>
                <w:ilvl w:val="0"/>
                <w:numId w:val="16"/>
              </w:numPr>
              <w:tabs>
                <w:tab w:val="left" w:pos="458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Знать основные аспекты и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форматизации в образ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вании.</w:t>
            </w:r>
          </w:p>
        </w:tc>
        <w:tc>
          <w:tcPr>
            <w:tcW w:w="1473" w:type="pct"/>
          </w:tcPr>
          <w:p w:rsidR="00164E85" w:rsidRPr="008619B8" w:rsidRDefault="00164E85" w:rsidP="008619B8">
            <w:pPr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5E3078" w:rsidRPr="008619B8" w:rsidRDefault="005E3078" w:rsidP="008619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9BC" w:rsidRPr="008619B8" w:rsidRDefault="008A29BC" w:rsidP="008619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1"/>
        <w:gridCol w:w="6314"/>
      </w:tblGrid>
      <w:tr w:rsidR="008619B8" w:rsidRPr="008619B8" w:rsidTr="00541551">
        <w:trPr>
          <w:trHeight w:val="1964"/>
        </w:trPr>
        <w:tc>
          <w:tcPr>
            <w:tcW w:w="8781" w:type="dxa"/>
          </w:tcPr>
          <w:p w:rsidR="005E3078" w:rsidRPr="008619B8" w:rsidRDefault="005E3078" w:rsidP="00861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5E3078" w:rsidRPr="008619B8" w:rsidRDefault="005E3078" w:rsidP="00861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протокол  заседания</w:t>
            </w:r>
          </w:p>
          <w:p w:rsidR="005E3078" w:rsidRPr="008619B8" w:rsidRDefault="005E3078" w:rsidP="00861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методического объединения учителей </w:t>
            </w:r>
          </w:p>
          <w:p w:rsidR="005E3078" w:rsidRPr="008619B8" w:rsidRDefault="005E3078" w:rsidP="00861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 xml:space="preserve">естественно-математического цикла                                                                        </w:t>
            </w:r>
          </w:p>
          <w:p w:rsidR="005E3078" w:rsidRPr="008619B8" w:rsidRDefault="005E3078" w:rsidP="00861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от  _____________ №1</w:t>
            </w:r>
          </w:p>
          <w:p w:rsidR="005E3078" w:rsidRPr="008619B8" w:rsidRDefault="005E3078" w:rsidP="00861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Руководитель ШМО</w:t>
            </w:r>
          </w:p>
          <w:p w:rsidR="005E3078" w:rsidRPr="008619B8" w:rsidRDefault="008A29BC" w:rsidP="00861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 xml:space="preserve">________________/ </w:t>
            </w:r>
            <w:r w:rsidR="005F4082" w:rsidRPr="008619B8">
              <w:rPr>
                <w:rFonts w:ascii="Times New Roman" w:hAnsi="Times New Roman" w:cs="Times New Roman"/>
                <w:sz w:val="28"/>
                <w:szCs w:val="28"/>
              </w:rPr>
              <w:t xml:space="preserve">Петрова Е. </w:t>
            </w:r>
            <w:proofErr w:type="gramStart"/>
            <w:r w:rsidR="005F4082" w:rsidRPr="008619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5E3078" w:rsidRPr="008619B8" w:rsidRDefault="005E3078" w:rsidP="008619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4" w:type="dxa"/>
            <w:hideMark/>
          </w:tcPr>
          <w:p w:rsidR="005E3078" w:rsidRPr="008619B8" w:rsidRDefault="005E3078" w:rsidP="00861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 </w:t>
            </w:r>
          </w:p>
          <w:p w:rsidR="005E3078" w:rsidRPr="008619B8" w:rsidRDefault="005E3078" w:rsidP="00861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5E3078" w:rsidRPr="008619B8" w:rsidRDefault="005E3078" w:rsidP="00861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__________/</w:t>
            </w:r>
            <w:r w:rsidR="005F4082" w:rsidRPr="008619B8">
              <w:rPr>
                <w:rFonts w:ascii="Times New Roman" w:hAnsi="Times New Roman" w:cs="Times New Roman"/>
                <w:sz w:val="28"/>
                <w:szCs w:val="28"/>
              </w:rPr>
              <w:t>Н. В. Панченко</w:t>
            </w: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5E3078" w:rsidRPr="008619B8" w:rsidRDefault="00541551" w:rsidP="008619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9B8">
              <w:rPr>
                <w:rFonts w:ascii="Times New Roman" w:hAnsi="Times New Roman" w:cs="Times New Roman"/>
                <w:sz w:val="28"/>
                <w:szCs w:val="28"/>
              </w:rPr>
              <w:t>«____»____</w:t>
            </w:r>
            <w:r w:rsidR="008619B8">
              <w:rPr>
                <w:rFonts w:ascii="Times New Roman" w:hAnsi="Times New Roman" w:cs="Times New Roman"/>
                <w:sz w:val="28"/>
                <w:szCs w:val="28"/>
              </w:rPr>
              <w:t>__________ 2022</w:t>
            </w:r>
            <w:r w:rsidR="00F865FA" w:rsidRPr="00861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3078" w:rsidRPr="008619B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</w:tbl>
    <w:p w:rsidR="00884DA5" w:rsidRPr="008619B8" w:rsidRDefault="00884DA5" w:rsidP="008619B8">
      <w:pPr>
        <w:pStyle w:val="a4"/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84DA5" w:rsidRPr="008619B8" w:rsidSect="008619B8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/>
      </w:rPr>
    </w:lvl>
  </w:abstractNum>
  <w:abstractNum w:abstractNumId="3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  <w:i w:val="0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>
    <w:nsid w:val="00000042"/>
    <w:multiLevelType w:val="multilevel"/>
    <w:tmpl w:val="00000042"/>
    <w:name w:val="WW8Num6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43"/>
    <w:multiLevelType w:val="multilevel"/>
    <w:tmpl w:val="00000043"/>
    <w:name w:val="WW8Num6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69749B"/>
    <w:multiLevelType w:val="hybridMultilevel"/>
    <w:tmpl w:val="688ACE44"/>
    <w:lvl w:ilvl="0" w:tplc="EF2649F2">
      <w:start w:val="1"/>
      <w:numFmt w:val="bullet"/>
      <w:lvlText w:val=""/>
      <w:lvlJc w:val="left"/>
      <w:rPr>
        <w:rFonts w:ascii="Symbol" w:hAnsi="Symbol" w:hint="default"/>
      </w:rPr>
    </w:lvl>
    <w:lvl w:ilvl="1" w:tplc="B8DAFEA8">
      <w:numFmt w:val="decimal"/>
      <w:lvlText w:val=""/>
      <w:lvlJc w:val="left"/>
    </w:lvl>
    <w:lvl w:ilvl="2" w:tplc="40D8F636">
      <w:numFmt w:val="decimal"/>
      <w:lvlText w:val=""/>
      <w:lvlJc w:val="left"/>
    </w:lvl>
    <w:lvl w:ilvl="3" w:tplc="1F0C4FA2">
      <w:numFmt w:val="decimal"/>
      <w:lvlText w:val=""/>
      <w:lvlJc w:val="left"/>
    </w:lvl>
    <w:lvl w:ilvl="4" w:tplc="8592D6AC">
      <w:numFmt w:val="decimal"/>
      <w:lvlText w:val=""/>
      <w:lvlJc w:val="left"/>
    </w:lvl>
    <w:lvl w:ilvl="5" w:tplc="32EE1F94">
      <w:numFmt w:val="decimal"/>
      <w:lvlText w:val=""/>
      <w:lvlJc w:val="left"/>
    </w:lvl>
    <w:lvl w:ilvl="6" w:tplc="BC967EC4">
      <w:numFmt w:val="decimal"/>
      <w:lvlText w:val=""/>
      <w:lvlJc w:val="left"/>
    </w:lvl>
    <w:lvl w:ilvl="7" w:tplc="84ECF2AA">
      <w:numFmt w:val="decimal"/>
      <w:lvlText w:val=""/>
      <w:lvlJc w:val="left"/>
    </w:lvl>
    <w:lvl w:ilvl="8" w:tplc="1CDC792A">
      <w:numFmt w:val="decimal"/>
      <w:lvlText w:val=""/>
      <w:lvlJc w:val="left"/>
    </w:lvl>
  </w:abstractNum>
  <w:abstractNum w:abstractNumId="10">
    <w:nsid w:val="00FF5E28"/>
    <w:multiLevelType w:val="hybridMultilevel"/>
    <w:tmpl w:val="B856608E"/>
    <w:lvl w:ilvl="0" w:tplc="EF2649F2">
      <w:start w:val="1"/>
      <w:numFmt w:val="bullet"/>
      <w:lvlText w:val=""/>
      <w:lvlJc w:val="left"/>
      <w:rPr>
        <w:rFonts w:ascii="Symbol" w:hAnsi="Symbol" w:hint="default"/>
      </w:rPr>
    </w:lvl>
    <w:lvl w:ilvl="1" w:tplc="05B65F6A">
      <w:numFmt w:val="decimal"/>
      <w:lvlText w:val=""/>
      <w:lvlJc w:val="left"/>
    </w:lvl>
    <w:lvl w:ilvl="2" w:tplc="DC38E1D4">
      <w:numFmt w:val="decimal"/>
      <w:lvlText w:val=""/>
      <w:lvlJc w:val="left"/>
    </w:lvl>
    <w:lvl w:ilvl="3" w:tplc="37E6F702">
      <w:numFmt w:val="decimal"/>
      <w:lvlText w:val=""/>
      <w:lvlJc w:val="left"/>
    </w:lvl>
    <w:lvl w:ilvl="4" w:tplc="9B8239BE">
      <w:numFmt w:val="decimal"/>
      <w:lvlText w:val=""/>
      <w:lvlJc w:val="left"/>
    </w:lvl>
    <w:lvl w:ilvl="5" w:tplc="A074FE84">
      <w:numFmt w:val="decimal"/>
      <w:lvlText w:val=""/>
      <w:lvlJc w:val="left"/>
    </w:lvl>
    <w:lvl w:ilvl="6" w:tplc="B8BEF34A">
      <w:numFmt w:val="decimal"/>
      <w:lvlText w:val=""/>
      <w:lvlJc w:val="left"/>
    </w:lvl>
    <w:lvl w:ilvl="7" w:tplc="E77C427A">
      <w:numFmt w:val="decimal"/>
      <w:lvlText w:val=""/>
      <w:lvlJc w:val="left"/>
    </w:lvl>
    <w:lvl w:ilvl="8" w:tplc="D0282940">
      <w:numFmt w:val="decimal"/>
      <w:lvlText w:val=""/>
      <w:lvlJc w:val="left"/>
    </w:lvl>
  </w:abstractNum>
  <w:abstractNum w:abstractNumId="11">
    <w:nsid w:val="057B5CD6"/>
    <w:multiLevelType w:val="hybridMultilevel"/>
    <w:tmpl w:val="F49EDB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06C30496"/>
    <w:multiLevelType w:val="hybridMultilevel"/>
    <w:tmpl w:val="1B04E17E"/>
    <w:lvl w:ilvl="0" w:tplc="EF2649F2">
      <w:start w:val="1"/>
      <w:numFmt w:val="bullet"/>
      <w:lvlText w:val=""/>
      <w:lvlJc w:val="left"/>
      <w:rPr>
        <w:rFonts w:ascii="Symbol" w:hAnsi="Symbol" w:hint="default"/>
      </w:rPr>
    </w:lvl>
    <w:lvl w:ilvl="1" w:tplc="3E22FE22">
      <w:numFmt w:val="decimal"/>
      <w:lvlText w:val=""/>
      <w:lvlJc w:val="left"/>
    </w:lvl>
    <w:lvl w:ilvl="2" w:tplc="1132F430">
      <w:numFmt w:val="decimal"/>
      <w:lvlText w:val=""/>
      <w:lvlJc w:val="left"/>
    </w:lvl>
    <w:lvl w:ilvl="3" w:tplc="55F880B2">
      <w:numFmt w:val="decimal"/>
      <w:lvlText w:val=""/>
      <w:lvlJc w:val="left"/>
    </w:lvl>
    <w:lvl w:ilvl="4" w:tplc="D5FCB168">
      <w:numFmt w:val="decimal"/>
      <w:lvlText w:val=""/>
      <w:lvlJc w:val="left"/>
    </w:lvl>
    <w:lvl w:ilvl="5" w:tplc="7D2A31A6">
      <w:numFmt w:val="decimal"/>
      <w:lvlText w:val=""/>
      <w:lvlJc w:val="left"/>
    </w:lvl>
    <w:lvl w:ilvl="6" w:tplc="00D06ACC">
      <w:numFmt w:val="decimal"/>
      <w:lvlText w:val=""/>
      <w:lvlJc w:val="left"/>
    </w:lvl>
    <w:lvl w:ilvl="7" w:tplc="8496036C">
      <w:numFmt w:val="decimal"/>
      <w:lvlText w:val=""/>
      <w:lvlJc w:val="left"/>
    </w:lvl>
    <w:lvl w:ilvl="8" w:tplc="AE1CD6CE">
      <w:numFmt w:val="decimal"/>
      <w:lvlText w:val=""/>
      <w:lvlJc w:val="left"/>
    </w:lvl>
  </w:abstractNum>
  <w:abstractNum w:abstractNumId="13">
    <w:nsid w:val="08461F0E"/>
    <w:multiLevelType w:val="hybridMultilevel"/>
    <w:tmpl w:val="522A77B8"/>
    <w:lvl w:ilvl="0" w:tplc="BC164AF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08DA3DD5"/>
    <w:multiLevelType w:val="hybridMultilevel"/>
    <w:tmpl w:val="8076B7D4"/>
    <w:lvl w:ilvl="0" w:tplc="04190001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15">
    <w:nsid w:val="0F8804AE"/>
    <w:multiLevelType w:val="hybridMultilevel"/>
    <w:tmpl w:val="6CC8ADDA"/>
    <w:lvl w:ilvl="0" w:tplc="490CE306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1628E8"/>
    <w:multiLevelType w:val="hybridMultilevel"/>
    <w:tmpl w:val="E8EEAD5A"/>
    <w:lvl w:ilvl="0" w:tplc="EF2649F2">
      <w:start w:val="1"/>
      <w:numFmt w:val="bullet"/>
      <w:lvlText w:val=""/>
      <w:lvlJc w:val="left"/>
      <w:rPr>
        <w:rFonts w:ascii="Symbol" w:hAnsi="Symbol" w:hint="default"/>
      </w:rPr>
    </w:lvl>
    <w:lvl w:ilvl="1" w:tplc="B6F6B444">
      <w:numFmt w:val="decimal"/>
      <w:lvlText w:val=""/>
      <w:lvlJc w:val="left"/>
    </w:lvl>
    <w:lvl w:ilvl="2" w:tplc="4CC0CDA0">
      <w:numFmt w:val="decimal"/>
      <w:lvlText w:val=""/>
      <w:lvlJc w:val="left"/>
    </w:lvl>
    <w:lvl w:ilvl="3" w:tplc="29924E9A">
      <w:numFmt w:val="decimal"/>
      <w:lvlText w:val=""/>
      <w:lvlJc w:val="left"/>
    </w:lvl>
    <w:lvl w:ilvl="4" w:tplc="CE981178">
      <w:numFmt w:val="decimal"/>
      <w:lvlText w:val=""/>
      <w:lvlJc w:val="left"/>
    </w:lvl>
    <w:lvl w:ilvl="5" w:tplc="AA3A1BEE">
      <w:numFmt w:val="decimal"/>
      <w:lvlText w:val=""/>
      <w:lvlJc w:val="left"/>
    </w:lvl>
    <w:lvl w:ilvl="6" w:tplc="049C188A">
      <w:numFmt w:val="decimal"/>
      <w:lvlText w:val=""/>
      <w:lvlJc w:val="left"/>
    </w:lvl>
    <w:lvl w:ilvl="7" w:tplc="DED403C6">
      <w:numFmt w:val="decimal"/>
      <w:lvlText w:val=""/>
      <w:lvlJc w:val="left"/>
    </w:lvl>
    <w:lvl w:ilvl="8" w:tplc="2700B588">
      <w:numFmt w:val="decimal"/>
      <w:lvlText w:val=""/>
      <w:lvlJc w:val="left"/>
    </w:lvl>
  </w:abstractNum>
  <w:abstractNum w:abstractNumId="17">
    <w:nsid w:val="14D6049A"/>
    <w:multiLevelType w:val="hybridMultilevel"/>
    <w:tmpl w:val="7EDAF8B8"/>
    <w:lvl w:ilvl="0" w:tplc="EF2649F2">
      <w:start w:val="1"/>
      <w:numFmt w:val="bullet"/>
      <w:lvlText w:val=""/>
      <w:lvlJc w:val="left"/>
      <w:rPr>
        <w:rFonts w:ascii="Symbol" w:hAnsi="Symbol" w:hint="default"/>
      </w:rPr>
    </w:lvl>
    <w:lvl w:ilvl="1" w:tplc="9824394A">
      <w:numFmt w:val="decimal"/>
      <w:lvlText w:val=""/>
      <w:lvlJc w:val="left"/>
    </w:lvl>
    <w:lvl w:ilvl="2" w:tplc="5B680856">
      <w:numFmt w:val="decimal"/>
      <w:lvlText w:val=""/>
      <w:lvlJc w:val="left"/>
    </w:lvl>
    <w:lvl w:ilvl="3" w:tplc="12721996">
      <w:numFmt w:val="decimal"/>
      <w:lvlText w:val=""/>
      <w:lvlJc w:val="left"/>
    </w:lvl>
    <w:lvl w:ilvl="4" w:tplc="1286FDD2">
      <w:numFmt w:val="decimal"/>
      <w:lvlText w:val=""/>
      <w:lvlJc w:val="left"/>
    </w:lvl>
    <w:lvl w:ilvl="5" w:tplc="18F03578">
      <w:numFmt w:val="decimal"/>
      <w:lvlText w:val=""/>
      <w:lvlJc w:val="left"/>
    </w:lvl>
    <w:lvl w:ilvl="6" w:tplc="BDE6CC1C">
      <w:numFmt w:val="decimal"/>
      <w:lvlText w:val=""/>
      <w:lvlJc w:val="left"/>
    </w:lvl>
    <w:lvl w:ilvl="7" w:tplc="03FC2D84">
      <w:numFmt w:val="decimal"/>
      <w:lvlText w:val=""/>
      <w:lvlJc w:val="left"/>
    </w:lvl>
    <w:lvl w:ilvl="8" w:tplc="A33A857A">
      <w:numFmt w:val="decimal"/>
      <w:lvlText w:val=""/>
      <w:lvlJc w:val="left"/>
    </w:lvl>
  </w:abstractNum>
  <w:abstractNum w:abstractNumId="18">
    <w:nsid w:val="16183E0E"/>
    <w:multiLevelType w:val="hybridMultilevel"/>
    <w:tmpl w:val="631CA63E"/>
    <w:lvl w:ilvl="0" w:tplc="8B14257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18F1002E"/>
    <w:multiLevelType w:val="hybridMultilevel"/>
    <w:tmpl w:val="269A6208"/>
    <w:lvl w:ilvl="0" w:tplc="EF2649F2">
      <w:start w:val="1"/>
      <w:numFmt w:val="bullet"/>
      <w:lvlText w:val=""/>
      <w:lvlJc w:val="left"/>
      <w:rPr>
        <w:rFonts w:ascii="Symbol" w:hAnsi="Symbol" w:hint="default"/>
      </w:rPr>
    </w:lvl>
    <w:lvl w:ilvl="1" w:tplc="335C9B08">
      <w:numFmt w:val="decimal"/>
      <w:lvlText w:val=""/>
      <w:lvlJc w:val="left"/>
    </w:lvl>
    <w:lvl w:ilvl="2" w:tplc="150A6C64">
      <w:numFmt w:val="decimal"/>
      <w:lvlText w:val=""/>
      <w:lvlJc w:val="left"/>
    </w:lvl>
    <w:lvl w:ilvl="3" w:tplc="C2B083C0">
      <w:numFmt w:val="decimal"/>
      <w:lvlText w:val=""/>
      <w:lvlJc w:val="left"/>
    </w:lvl>
    <w:lvl w:ilvl="4" w:tplc="E182C4C4">
      <w:numFmt w:val="decimal"/>
      <w:lvlText w:val=""/>
      <w:lvlJc w:val="left"/>
    </w:lvl>
    <w:lvl w:ilvl="5" w:tplc="13EA4304">
      <w:numFmt w:val="decimal"/>
      <w:lvlText w:val=""/>
      <w:lvlJc w:val="left"/>
    </w:lvl>
    <w:lvl w:ilvl="6" w:tplc="7DCC6BA6">
      <w:numFmt w:val="decimal"/>
      <w:lvlText w:val=""/>
      <w:lvlJc w:val="left"/>
    </w:lvl>
    <w:lvl w:ilvl="7" w:tplc="4A727102">
      <w:numFmt w:val="decimal"/>
      <w:lvlText w:val=""/>
      <w:lvlJc w:val="left"/>
    </w:lvl>
    <w:lvl w:ilvl="8" w:tplc="FA1CBE7A">
      <w:numFmt w:val="decimal"/>
      <w:lvlText w:val=""/>
      <w:lvlJc w:val="left"/>
    </w:lvl>
  </w:abstractNum>
  <w:abstractNum w:abstractNumId="20">
    <w:nsid w:val="19574925"/>
    <w:multiLevelType w:val="hybridMultilevel"/>
    <w:tmpl w:val="9FC4A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A6D7986"/>
    <w:multiLevelType w:val="hybridMultilevel"/>
    <w:tmpl w:val="CE20508A"/>
    <w:lvl w:ilvl="0" w:tplc="BA0046AA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90078B"/>
    <w:multiLevelType w:val="hybridMultilevel"/>
    <w:tmpl w:val="7CCAD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D770893"/>
    <w:multiLevelType w:val="hybridMultilevel"/>
    <w:tmpl w:val="2A100D1C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4">
    <w:nsid w:val="1EA66CF6"/>
    <w:multiLevelType w:val="hybridMultilevel"/>
    <w:tmpl w:val="ED0EBB24"/>
    <w:lvl w:ilvl="0" w:tplc="7D801EA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C968F6"/>
    <w:multiLevelType w:val="hybridMultilevel"/>
    <w:tmpl w:val="EC226BAC"/>
    <w:lvl w:ilvl="0" w:tplc="EF2649F2">
      <w:start w:val="1"/>
      <w:numFmt w:val="bullet"/>
      <w:lvlText w:val=""/>
      <w:lvlJc w:val="left"/>
      <w:rPr>
        <w:rFonts w:ascii="Symbol" w:hAnsi="Symbol" w:hint="default"/>
      </w:rPr>
    </w:lvl>
    <w:lvl w:ilvl="1" w:tplc="EF38EBA4">
      <w:numFmt w:val="decimal"/>
      <w:lvlText w:val=""/>
      <w:lvlJc w:val="left"/>
    </w:lvl>
    <w:lvl w:ilvl="2" w:tplc="B7E8D64E">
      <w:numFmt w:val="decimal"/>
      <w:lvlText w:val=""/>
      <w:lvlJc w:val="left"/>
    </w:lvl>
    <w:lvl w:ilvl="3" w:tplc="2B826D34">
      <w:numFmt w:val="decimal"/>
      <w:lvlText w:val=""/>
      <w:lvlJc w:val="left"/>
    </w:lvl>
    <w:lvl w:ilvl="4" w:tplc="02003C64">
      <w:numFmt w:val="decimal"/>
      <w:lvlText w:val=""/>
      <w:lvlJc w:val="left"/>
    </w:lvl>
    <w:lvl w:ilvl="5" w:tplc="18FA853E">
      <w:numFmt w:val="decimal"/>
      <w:lvlText w:val=""/>
      <w:lvlJc w:val="left"/>
    </w:lvl>
    <w:lvl w:ilvl="6" w:tplc="3B00D410">
      <w:numFmt w:val="decimal"/>
      <w:lvlText w:val=""/>
      <w:lvlJc w:val="left"/>
    </w:lvl>
    <w:lvl w:ilvl="7" w:tplc="14707552">
      <w:numFmt w:val="decimal"/>
      <w:lvlText w:val=""/>
      <w:lvlJc w:val="left"/>
    </w:lvl>
    <w:lvl w:ilvl="8" w:tplc="4E10195A">
      <w:numFmt w:val="decimal"/>
      <w:lvlText w:val=""/>
      <w:lvlJc w:val="left"/>
    </w:lvl>
  </w:abstractNum>
  <w:abstractNum w:abstractNumId="26">
    <w:nsid w:val="237443F7"/>
    <w:multiLevelType w:val="hybridMultilevel"/>
    <w:tmpl w:val="F57418D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26E84DCC"/>
    <w:multiLevelType w:val="hybridMultilevel"/>
    <w:tmpl w:val="974605CC"/>
    <w:lvl w:ilvl="0" w:tplc="5D7CD52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E8A2169"/>
    <w:multiLevelType w:val="hybridMultilevel"/>
    <w:tmpl w:val="926A5644"/>
    <w:lvl w:ilvl="0" w:tplc="37A4F13E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302E0356"/>
    <w:multiLevelType w:val="hybridMultilevel"/>
    <w:tmpl w:val="7108D156"/>
    <w:lvl w:ilvl="0" w:tplc="EF264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6A91F69"/>
    <w:multiLevelType w:val="hybridMultilevel"/>
    <w:tmpl w:val="6F6624DE"/>
    <w:lvl w:ilvl="0" w:tplc="EF2649F2">
      <w:start w:val="1"/>
      <w:numFmt w:val="bullet"/>
      <w:lvlText w:val=""/>
      <w:lvlJc w:val="left"/>
      <w:rPr>
        <w:rFonts w:ascii="Symbol" w:hAnsi="Symbol" w:hint="default"/>
      </w:rPr>
    </w:lvl>
    <w:lvl w:ilvl="1" w:tplc="FC7246B2">
      <w:numFmt w:val="decimal"/>
      <w:lvlText w:val=""/>
      <w:lvlJc w:val="left"/>
    </w:lvl>
    <w:lvl w:ilvl="2" w:tplc="B0FC6144">
      <w:numFmt w:val="decimal"/>
      <w:lvlText w:val=""/>
      <w:lvlJc w:val="left"/>
    </w:lvl>
    <w:lvl w:ilvl="3" w:tplc="E2381D82">
      <w:numFmt w:val="decimal"/>
      <w:lvlText w:val=""/>
      <w:lvlJc w:val="left"/>
    </w:lvl>
    <w:lvl w:ilvl="4" w:tplc="4F42F9C4">
      <w:numFmt w:val="decimal"/>
      <w:lvlText w:val=""/>
      <w:lvlJc w:val="left"/>
    </w:lvl>
    <w:lvl w:ilvl="5" w:tplc="63C28EC4">
      <w:numFmt w:val="decimal"/>
      <w:lvlText w:val=""/>
      <w:lvlJc w:val="left"/>
    </w:lvl>
    <w:lvl w:ilvl="6" w:tplc="996A0976">
      <w:numFmt w:val="decimal"/>
      <w:lvlText w:val=""/>
      <w:lvlJc w:val="left"/>
    </w:lvl>
    <w:lvl w:ilvl="7" w:tplc="6302DDC4">
      <w:numFmt w:val="decimal"/>
      <w:lvlText w:val=""/>
      <w:lvlJc w:val="left"/>
    </w:lvl>
    <w:lvl w:ilvl="8" w:tplc="2ADC8006">
      <w:numFmt w:val="decimal"/>
      <w:lvlText w:val=""/>
      <w:lvlJc w:val="left"/>
    </w:lvl>
  </w:abstractNum>
  <w:abstractNum w:abstractNumId="32">
    <w:nsid w:val="36CB5334"/>
    <w:multiLevelType w:val="hybridMultilevel"/>
    <w:tmpl w:val="6EC014FA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3">
    <w:nsid w:val="3A6A3293"/>
    <w:multiLevelType w:val="hybridMultilevel"/>
    <w:tmpl w:val="F74471D4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4">
    <w:nsid w:val="3A6D2E1F"/>
    <w:multiLevelType w:val="hybridMultilevel"/>
    <w:tmpl w:val="21341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0942465"/>
    <w:multiLevelType w:val="hybridMultilevel"/>
    <w:tmpl w:val="C924F59E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6">
    <w:nsid w:val="422D6DFD"/>
    <w:multiLevelType w:val="multilevel"/>
    <w:tmpl w:val="8CA64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D67263E"/>
    <w:multiLevelType w:val="hybridMultilevel"/>
    <w:tmpl w:val="8ABE2792"/>
    <w:lvl w:ilvl="0" w:tplc="EF2649F2">
      <w:start w:val="1"/>
      <w:numFmt w:val="bullet"/>
      <w:lvlText w:val=""/>
      <w:lvlJc w:val="left"/>
      <w:rPr>
        <w:rFonts w:ascii="Symbol" w:hAnsi="Symbol" w:hint="default"/>
      </w:rPr>
    </w:lvl>
    <w:lvl w:ilvl="1" w:tplc="7C4876E0">
      <w:numFmt w:val="decimal"/>
      <w:lvlText w:val=""/>
      <w:lvlJc w:val="left"/>
    </w:lvl>
    <w:lvl w:ilvl="2" w:tplc="D540850A">
      <w:numFmt w:val="decimal"/>
      <w:lvlText w:val=""/>
      <w:lvlJc w:val="left"/>
    </w:lvl>
    <w:lvl w:ilvl="3" w:tplc="594E90B0">
      <w:numFmt w:val="decimal"/>
      <w:lvlText w:val=""/>
      <w:lvlJc w:val="left"/>
    </w:lvl>
    <w:lvl w:ilvl="4" w:tplc="47E4805E">
      <w:numFmt w:val="decimal"/>
      <w:lvlText w:val=""/>
      <w:lvlJc w:val="left"/>
    </w:lvl>
    <w:lvl w:ilvl="5" w:tplc="18BC5A72">
      <w:numFmt w:val="decimal"/>
      <w:lvlText w:val=""/>
      <w:lvlJc w:val="left"/>
    </w:lvl>
    <w:lvl w:ilvl="6" w:tplc="3B1C122A">
      <w:numFmt w:val="decimal"/>
      <w:lvlText w:val=""/>
      <w:lvlJc w:val="left"/>
    </w:lvl>
    <w:lvl w:ilvl="7" w:tplc="2B466CC8">
      <w:numFmt w:val="decimal"/>
      <w:lvlText w:val=""/>
      <w:lvlJc w:val="left"/>
    </w:lvl>
    <w:lvl w:ilvl="8" w:tplc="B420CEAC">
      <w:numFmt w:val="decimal"/>
      <w:lvlText w:val=""/>
      <w:lvlJc w:val="left"/>
    </w:lvl>
  </w:abstractNum>
  <w:abstractNum w:abstractNumId="38">
    <w:nsid w:val="4EFE2D7B"/>
    <w:multiLevelType w:val="hybridMultilevel"/>
    <w:tmpl w:val="F6F6D8E8"/>
    <w:lvl w:ilvl="0" w:tplc="F16C49B2">
      <w:start w:val="65535"/>
      <w:numFmt w:val="bullet"/>
      <w:lvlText w:val="•"/>
      <w:legacy w:legacy="1" w:legacySpace="0" w:legacyIndent="216"/>
      <w:lvlJc w:val="left"/>
      <w:pPr>
        <w:ind w:left="0" w:firstLine="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39">
    <w:nsid w:val="4F096237"/>
    <w:multiLevelType w:val="hybridMultilevel"/>
    <w:tmpl w:val="DBFCFABC"/>
    <w:lvl w:ilvl="0" w:tplc="32AC4AD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>
    <w:nsid w:val="4F0C32FC"/>
    <w:multiLevelType w:val="hybridMultilevel"/>
    <w:tmpl w:val="FCD07D9A"/>
    <w:lvl w:ilvl="0" w:tplc="041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41">
    <w:nsid w:val="4FB50C18"/>
    <w:multiLevelType w:val="hybridMultilevel"/>
    <w:tmpl w:val="621078F0"/>
    <w:lvl w:ilvl="0" w:tplc="EF2649F2">
      <w:start w:val="1"/>
      <w:numFmt w:val="bullet"/>
      <w:lvlText w:val=""/>
      <w:lvlJc w:val="left"/>
      <w:rPr>
        <w:rFonts w:ascii="Symbol" w:hAnsi="Symbol" w:hint="default"/>
      </w:rPr>
    </w:lvl>
    <w:lvl w:ilvl="1" w:tplc="BF54AF50">
      <w:numFmt w:val="decimal"/>
      <w:lvlText w:val=""/>
      <w:lvlJc w:val="left"/>
    </w:lvl>
    <w:lvl w:ilvl="2" w:tplc="36665272">
      <w:numFmt w:val="decimal"/>
      <w:lvlText w:val=""/>
      <w:lvlJc w:val="left"/>
    </w:lvl>
    <w:lvl w:ilvl="3" w:tplc="33769FC2">
      <w:numFmt w:val="decimal"/>
      <w:lvlText w:val=""/>
      <w:lvlJc w:val="left"/>
    </w:lvl>
    <w:lvl w:ilvl="4" w:tplc="5EA41F58">
      <w:numFmt w:val="decimal"/>
      <w:lvlText w:val=""/>
      <w:lvlJc w:val="left"/>
    </w:lvl>
    <w:lvl w:ilvl="5" w:tplc="ECD653B4">
      <w:numFmt w:val="decimal"/>
      <w:lvlText w:val=""/>
      <w:lvlJc w:val="left"/>
    </w:lvl>
    <w:lvl w:ilvl="6" w:tplc="75CA38B4">
      <w:numFmt w:val="decimal"/>
      <w:lvlText w:val=""/>
      <w:lvlJc w:val="left"/>
    </w:lvl>
    <w:lvl w:ilvl="7" w:tplc="A7C82982">
      <w:numFmt w:val="decimal"/>
      <w:lvlText w:val=""/>
      <w:lvlJc w:val="left"/>
    </w:lvl>
    <w:lvl w:ilvl="8" w:tplc="BEFEC81A">
      <w:numFmt w:val="decimal"/>
      <w:lvlText w:val=""/>
      <w:lvlJc w:val="left"/>
    </w:lvl>
  </w:abstractNum>
  <w:abstractNum w:abstractNumId="42">
    <w:nsid w:val="514C1C8A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65A70E39"/>
    <w:multiLevelType w:val="hybridMultilevel"/>
    <w:tmpl w:val="8DB00AAE"/>
    <w:lvl w:ilvl="0" w:tplc="EF2649F2">
      <w:start w:val="1"/>
      <w:numFmt w:val="bullet"/>
      <w:lvlText w:val=""/>
      <w:lvlJc w:val="left"/>
      <w:rPr>
        <w:rFonts w:ascii="Symbol" w:hAnsi="Symbol" w:hint="default"/>
      </w:rPr>
    </w:lvl>
    <w:lvl w:ilvl="1" w:tplc="EF9CFBD6">
      <w:numFmt w:val="decimal"/>
      <w:lvlText w:val=""/>
      <w:lvlJc w:val="left"/>
    </w:lvl>
    <w:lvl w:ilvl="2" w:tplc="C8FE65CC">
      <w:numFmt w:val="decimal"/>
      <w:lvlText w:val=""/>
      <w:lvlJc w:val="left"/>
    </w:lvl>
    <w:lvl w:ilvl="3" w:tplc="A628D234">
      <w:numFmt w:val="decimal"/>
      <w:lvlText w:val=""/>
      <w:lvlJc w:val="left"/>
    </w:lvl>
    <w:lvl w:ilvl="4" w:tplc="D4D44BD2">
      <w:numFmt w:val="decimal"/>
      <w:lvlText w:val=""/>
      <w:lvlJc w:val="left"/>
    </w:lvl>
    <w:lvl w:ilvl="5" w:tplc="15D26CA4">
      <w:numFmt w:val="decimal"/>
      <w:lvlText w:val=""/>
      <w:lvlJc w:val="left"/>
    </w:lvl>
    <w:lvl w:ilvl="6" w:tplc="568A689C">
      <w:numFmt w:val="decimal"/>
      <w:lvlText w:val=""/>
      <w:lvlJc w:val="left"/>
    </w:lvl>
    <w:lvl w:ilvl="7" w:tplc="A03823EA">
      <w:numFmt w:val="decimal"/>
      <w:lvlText w:val=""/>
      <w:lvlJc w:val="left"/>
    </w:lvl>
    <w:lvl w:ilvl="8" w:tplc="0DA6D546">
      <w:numFmt w:val="decimal"/>
      <w:lvlText w:val=""/>
      <w:lvlJc w:val="left"/>
    </w:lvl>
  </w:abstractNum>
  <w:abstractNum w:abstractNumId="44">
    <w:nsid w:val="67F01E79"/>
    <w:multiLevelType w:val="hybridMultilevel"/>
    <w:tmpl w:val="6FEE9F18"/>
    <w:lvl w:ilvl="0" w:tplc="EF2649F2">
      <w:start w:val="1"/>
      <w:numFmt w:val="bullet"/>
      <w:lvlText w:val=""/>
      <w:lvlJc w:val="left"/>
      <w:rPr>
        <w:rFonts w:ascii="Symbol" w:hAnsi="Symbol" w:hint="default"/>
      </w:rPr>
    </w:lvl>
    <w:lvl w:ilvl="1" w:tplc="4A7C0486">
      <w:numFmt w:val="decimal"/>
      <w:lvlText w:val=""/>
      <w:lvlJc w:val="left"/>
    </w:lvl>
    <w:lvl w:ilvl="2" w:tplc="0A4AF928">
      <w:numFmt w:val="decimal"/>
      <w:lvlText w:val=""/>
      <w:lvlJc w:val="left"/>
    </w:lvl>
    <w:lvl w:ilvl="3" w:tplc="F7701658">
      <w:numFmt w:val="decimal"/>
      <w:lvlText w:val=""/>
      <w:lvlJc w:val="left"/>
    </w:lvl>
    <w:lvl w:ilvl="4" w:tplc="9C643CC2">
      <w:numFmt w:val="decimal"/>
      <w:lvlText w:val=""/>
      <w:lvlJc w:val="left"/>
    </w:lvl>
    <w:lvl w:ilvl="5" w:tplc="64686E7C">
      <w:numFmt w:val="decimal"/>
      <w:lvlText w:val=""/>
      <w:lvlJc w:val="left"/>
    </w:lvl>
    <w:lvl w:ilvl="6" w:tplc="F10C22DC">
      <w:numFmt w:val="decimal"/>
      <w:lvlText w:val=""/>
      <w:lvlJc w:val="left"/>
    </w:lvl>
    <w:lvl w:ilvl="7" w:tplc="D26AAC4E">
      <w:numFmt w:val="decimal"/>
      <w:lvlText w:val=""/>
      <w:lvlJc w:val="left"/>
    </w:lvl>
    <w:lvl w:ilvl="8" w:tplc="D79E87AA">
      <w:numFmt w:val="decimal"/>
      <w:lvlText w:val=""/>
      <w:lvlJc w:val="left"/>
    </w:lvl>
  </w:abstractNum>
  <w:abstractNum w:abstractNumId="45">
    <w:nsid w:val="697F6C66"/>
    <w:multiLevelType w:val="hybridMultilevel"/>
    <w:tmpl w:val="B838EA3C"/>
    <w:lvl w:ilvl="0" w:tplc="EF2649F2">
      <w:start w:val="1"/>
      <w:numFmt w:val="bullet"/>
      <w:lvlText w:val=""/>
      <w:lvlJc w:val="left"/>
      <w:rPr>
        <w:rFonts w:ascii="Symbol" w:hAnsi="Symbol" w:hint="default"/>
      </w:rPr>
    </w:lvl>
    <w:lvl w:ilvl="1" w:tplc="60DC4C00">
      <w:numFmt w:val="decimal"/>
      <w:lvlText w:val=""/>
      <w:lvlJc w:val="left"/>
    </w:lvl>
    <w:lvl w:ilvl="2" w:tplc="FDBA6CCE">
      <w:numFmt w:val="decimal"/>
      <w:lvlText w:val=""/>
      <w:lvlJc w:val="left"/>
    </w:lvl>
    <w:lvl w:ilvl="3" w:tplc="71BA8DA0">
      <w:numFmt w:val="decimal"/>
      <w:lvlText w:val=""/>
      <w:lvlJc w:val="left"/>
    </w:lvl>
    <w:lvl w:ilvl="4" w:tplc="C5A023AE">
      <w:numFmt w:val="decimal"/>
      <w:lvlText w:val=""/>
      <w:lvlJc w:val="left"/>
    </w:lvl>
    <w:lvl w:ilvl="5" w:tplc="3DCC2024">
      <w:numFmt w:val="decimal"/>
      <w:lvlText w:val=""/>
      <w:lvlJc w:val="left"/>
    </w:lvl>
    <w:lvl w:ilvl="6" w:tplc="5F8AA9AA">
      <w:numFmt w:val="decimal"/>
      <w:lvlText w:val=""/>
      <w:lvlJc w:val="left"/>
    </w:lvl>
    <w:lvl w:ilvl="7" w:tplc="8E8CF5EC">
      <w:numFmt w:val="decimal"/>
      <w:lvlText w:val=""/>
      <w:lvlJc w:val="left"/>
    </w:lvl>
    <w:lvl w:ilvl="8" w:tplc="04547BD4">
      <w:numFmt w:val="decimal"/>
      <w:lvlText w:val=""/>
      <w:lvlJc w:val="left"/>
    </w:lvl>
  </w:abstractNum>
  <w:abstractNum w:abstractNumId="46">
    <w:nsid w:val="6EB2795D"/>
    <w:multiLevelType w:val="hybridMultilevel"/>
    <w:tmpl w:val="5D4CA0BC"/>
    <w:lvl w:ilvl="0" w:tplc="EF2649F2">
      <w:start w:val="1"/>
      <w:numFmt w:val="bullet"/>
      <w:lvlText w:val=""/>
      <w:lvlJc w:val="left"/>
      <w:rPr>
        <w:rFonts w:ascii="Symbol" w:hAnsi="Symbol" w:hint="default"/>
      </w:rPr>
    </w:lvl>
    <w:lvl w:ilvl="1" w:tplc="74622DAA">
      <w:numFmt w:val="decimal"/>
      <w:lvlText w:val=""/>
      <w:lvlJc w:val="left"/>
    </w:lvl>
    <w:lvl w:ilvl="2" w:tplc="45C89E90">
      <w:numFmt w:val="decimal"/>
      <w:lvlText w:val=""/>
      <w:lvlJc w:val="left"/>
    </w:lvl>
    <w:lvl w:ilvl="3" w:tplc="A6D4BBDE">
      <w:numFmt w:val="decimal"/>
      <w:lvlText w:val=""/>
      <w:lvlJc w:val="left"/>
    </w:lvl>
    <w:lvl w:ilvl="4" w:tplc="C94AB548">
      <w:numFmt w:val="decimal"/>
      <w:lvlText w:val=""/>
      <w:lvlJc w:val="left"/>
    </w:lvl>
    <w:lvl w:ilvl="5" w:tplc="126040B6">
      <w:numFmt w:val="decimal"/>
      <w:lvlText w:val=""/>
      <w:lvlJc w:val="left"/>
    </w:lvl>
    <w:lvl w:ilvl="6" w:tplc="E724E6C4">
      <w:numFmt w:val="decimal"/>
      <w:lvlText w:val=""/>
      <w:lvlJc w:val="left"/>
    </w:lvl>
    <w:lvl w:ilvl="7" w:tplc="7F1E038C">
      <w:numFmt w:val="decimal"/>
      <w:lvlText w:val=""/>
      <w:lvlJc w:val="left"/>
    </w:lvl>
    <w:lvl w:ilvl="8" w:tplc="8076BCB8">
      <w:numFmt w:val="decimal"/>
      <w:lvlText w:val=""/>
      <w:lvlJc w:val="left"/>
    </w:lvl>
  </w:abstractNum>
  <w:abstractNum w:abstractNumId="47">
    <w:nsid w:val="6ED76E58"/>
    <w:multiLevelType w:val="multilevel"/>
    <w:tmpl w:val="53FC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1E776AA"/>
    <w:multiLevelType w:val="hybridMultilevel"/>
    <w:tmpl w:val="AAEE14E4"/>
    <w:lvl w:ilvl="0" w:tplc="D5E698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7B0E6D"/>
    <w:multiLevelType w:val="hybridMultilevel"/>
    <w:tmpl w:val="1F16D6AE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0">
    <w:nsid w:val="79823EBD"/>
    <w:multiLevelType w:val="hybridMultilevel"/>
    <w:tmpl w:val="13284AF6"/>
    <w:lvl w:ilvl="0" w:tplc="04190001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8"/>
  </w:num>
  <w:num w:numId="3">
    <w:abstractNumId w:val="34"/>
  </w:num>
  <w:num w:numId="4">
    <w:abstractNumId w:val="38"/>
  </w:num>
  <w:num w:numId="5">
    <w:abstractNumId w:val="22"/>
  </w:num>
  <w:num w:numId="6">
    <w:abstractNumId w:val="47"/>
  </w:num>
  <w:num w:numId="7">
    <w:abstractNumId w:val="26"/>
  </w:num>
  <w:num w:numId="8">
    <w:abstractNumId w:val="11"/>
  </w:num>
  <w:num w:numId="9">
    <w:abstractNumId w:val="14"/>
  </w:num>
  <w:num w:numId="10">
    <w:abstractNumId w:val="50"/>
  </w:num>
  <w:num w:numId="11">
    <w:abstractNumId w:val="33"/>
  </w:num>
  <w:num w:numId="12">
    <w:abstractNumId w:val="23"/>
  </w:num>
  <w:num w:numId="13">
    <w:abstractNumId w:val="20"/>
  </w:num>
  <w:num w:numId="14">
    <w:abstractNumId w:val="21"/>
  </w:num>
  <w:num w:numId="15">
    <w:abstractNumId w:val="32"/>
  </w:num>
  <w:num w:numId="16">
    <w:abstractNumId w:val="40"/>
  </w:num>
  <w:num w:numId="17">
    <w:abstractNumId w:val="49"/>
  </w:num>
  <w:num w:numId="18">
    <w:abstractNumId w:val="35"/>
  </w:num>
  <w:num w:numId="19">
    <w:abstractNumId w:val="16"/>
  </w:num>
  <w:num w:numId="20">
    <w:abstractNumId w:val="43"/>
  </w:num>
  <w:num w:numId="21">
    <w:abstractNumId w:val="17"/>
  </w:num>
  <w:num w:numId="22">
    <w:abstractNumId w:val="9"/>
  </w:num>
  <w:num w:numId="23">
    <w:abstractNumId w:val="31"/>
  </w:num>
  <w:num w:numId="24">
    <w:abstractNumId w:val="12"/>
  </w:num>
  <w:num w:numId="25">
    <w:abstractNumId w:val="19"/>
  </w:num>
  <w:num w:numId="26">
    <w:abstractNumId w:val="45"/>
  </w:num>
  <w:num w:numId="27">
    <w:abstractNumId w:val="25"/>
  </w:num>
  <w:num w:numId="28">
    <w:abstractNumId w:val="44"/>
  </w:num>
  <w:num w:numId="29">
    <w:abstractNumId w:val="10"/>
  </w:num>
  <w:num w:numId="30">
    <w:abstractNumId w:val="37"/>
  </w:num>
  <w:num w:numId="31">
    <w:abstractNumId w:val="46"/>
  </w:num>
  <w:num w:numId="32">
    <w:abstractNumId w:val="29"/>
  </w:num>
  <w:num w:numId="33">
    <w:abstractNumId w:val="30"/>
  </w:num>
  <w:num w:numId="34">
    <w:abstractNumId w:val="41"/>
  </w:num>
  <w:num w:numId="35">
    <w:abstractNumId w:val="27"/>
  </w:num>
  <w:num w:numId="36">
    <w:abstractNumId w:val="28"/>
  </w:num>
  <w:num w:numId="37">
    <w:abstractNumId w:val="15"/>
  </w:num>
  <w:num w:numId="38">
    <w:abstractNumId w:val="18"/>
  </w:num>
  <w:num w:numId="39">
    <w:abstractNumId w:val="24"/>
  </w:num>
  <w:num w:numId="40">
    <w:abstractNumId w:val="36"/>
  </w:num>
  <w:num w:numId="41">
    <w:abstractNumId w:val="13"/>
  </w:num>
  <w:num w:numId="42">
    <w:abstractNumId w:val="4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5B"/>
    <w:rsid w:val="0000336C"/>
    <w:rsid w:val="00015412"/>
    <w:rsid w:val="0001765A"/>
    <w:rsid w:val="000243F0"/>
    <w:rsid w:val="00032B59"/>
    <w:rsid w:val="0003380B"/>
    <w:rsid w:val="00036864"/>
    <w:rsid w:val="000400FD"/>
    <w:rsid w:val="000421AA"/>
    <w:rsid w:val="00051FD6"/>
    <w:rsid w:val="00056151"/>
    <w:rsid w:val="00065F5B"/>
    <w:rsid w:val="000729AE"/>
    <w:rsid w:val="00081230"/>
    <w:rsid w:val="00083B10"/>
    <w:rsid w:val="00097176"/>
    <w:rsid w:val="000A08AD"/>
    <w:rsid w:val="000A1949"/>
    <w:rsid w:val="000A4D0C"/>
    <w:rsid w:val="000B0373"/>
    <w:rsid w:val="000B5573"/>
    <w:rsid w:val="000C70A5"/>
    <w:rsid w:val="000E34E8"/>
    <w:rsid w:val="00100196"/>
    <w:rsid w:val="001074CF"/>
    <w:rsid w:val="00111420"/>
    <w:rsid w:val="00111AE8"/>
    <w:rsid w:val="001311CE"/>
    <w:rsid w:val="001320DB"/>
    <w:rsid w:val="001324AA"/>
    <w:rsid w:val="00150048"/>
    <w:rsid w:val="00164E85"/>
    <w:rsid w:val="00170F23"/>
    <w:rsid w:val="00180077"/>
    <w:rsid w:val="001958B7"/>
    <w:rsid w:val="00197ABD"/>
    <w:rsid w:val="001A3FB5"/>
    <w:rsid w:val="001A432F"/>
    <w:rsid w:val="001B16AB"/>
    <w:rsid w:val="001D746E"/>
    <w:rsid w:val="001E7769"/>
    <w:rsid w:val="001E7E39"/>
    <w:rsid w:val="001F3EB6"/>
    <w:rsid w:val="001F78F2"/>
    <w:rsid w:val="001F7BF9"/>
    <w:rsid w:val="00207191"/>
    <w:rsid w:val="00215D23"/>
    <w:rsid w:val="00242E89"/>
    <w:rsid w:val="00252415"/>
    <w:rsid w:val="0025541C"/>
    <w:rsid w:val="002571D8"/>
    <w:rsid w:val="00261260"/>
    <w:rsid w:val="002613AA"/>
    <w:rsid w:val="0026199D"/>
    <w:rsid w:val="0027036F"/>
    <w:rsid w:val="002718A3"/>
    <w:rsid w:val="002903C5"/>
    <w:rsid w:val="00290536"/>
    <w:rsid w:val="002945EB"/>
    <w:rsid w:val="002A25F7"/>
    <w:rsid w:val="002A2831"/>
    <w:rsid w:val="002A47BF"/>
    <w:rsid w:val="002C36DE"/>
    <w:rsid w:val="002C6695"/>
    <w:rsid w:val="002D1CD3"/>
    <w:rsid w:val="002D6B8D"/>
    <w:rsid w:val="002F3BD4"/>
    <w:rsid w:val="00300AB1"/>
    <w:rsid w:val="00307BAB"/>
    <w:rsid w:val="003125AA"/>
    <w:rsid w:val="0031332D"/>
    <w:rsid w:val="00315F63"/>
    <w:rsid w:val="00316C89"/>
    <w:rsid w:val="00324DD0"/>
    <w:rsid w:val="0032514F"/>
    <w:rsid w:val="00326F61"/>
    <w:rsid w:val="00354540"/>
    <w:rsid w:val="00356BF6"/>
    <w:rsid w:val="00363264"/>
    <w:rsid w:val="00380320"/>
    <w:rsid w:val="0039532A"/>
    <w:rsid w:val="003A149D"/>
    <w:rsid w:val="003A6121"/>
    <w:rsid w:val="003C20AF"/>
    <w:rsid w:val="003D11A2"/>
    <w:rsid w:val="003D1758"/>
    <w:rsid w:val="003E4D88"/>
    <w:rsid w:val="00410937"/>
    <w:rsid w:val="004113E9"/>
    <w:rsid w:val="004404BE"/>
    <w:rsid w:val="0044189E"/>
    <w:rsid w:val="0044513D"/>
    <w:rsid w:val="00456153"/>
    <w:rsid w:val="004620C2"/>
    <w:rsid w:val="00473613"/>
    <w:rsid w:val="00491006"/>
    <w:rsid w:val="00493F1B"/>
    <w:rsid w:val="00497151"/>
    <w:rsid w:val="004A3678"/>
    <w:rsid w:val="004B2920"/>
    <w:rsid w:val="004B2DCE"/>
    <w:rsid w:val="004F7F3F"/>
    <w:rsid w:val="00507D67"/>
    <w:rsid w:val="00513EB3"/>
    <w:rsid w:val="005161DB"/>
    <w:rsid w:val="00525D3C"/>
    <w:rsid w:val="005303E8"/>
    <w:rsid w:val="0053495B"/>
    <w:rsid w:val="00534B5C"/>
    <w:rsid w:val="00541551"/>
    <w:rsid w:val="0055164D"/>
    <w:rsid w:val="00560459"/>
    <w:rsid w:val="0056229D"/>
    <w:rsid w:val="005629AB"/>
    <w:rsid w:val="00576906"/>
    <w:rsid w:val="00581D3F"/>
    <w:rsid w:val="00590DB8"/>
    <w:rsid w:val="00591728"/>
    <w:rsid w:val="00597BB9"/>
    <w:rsid w:val="005A0838"/>
    <w:rsid w:val="005A5E9E"/>
    <w:rsid w:val="005B06FE"/>
    <w:rsid w:val="005C7322"/>
    <w:rsid w:val="005C7E12"/>
    <w:rsid w:val="005D07F2"/>
    <w:rsid w:val="005D0AA2"/>
    <w:rsid w:val="005D3190"/>
    <w:rsid w:val="005D62F2"/>
    <w:rsid w:val="005E3078"/>
    <w:rsid w:val="005F082B"/>
    <w:rsid w:val="005F4082"/>
    <w:rsid w:val="005F40D4"/>
    <w:rsid w:val="005F41F2"/>
    <w:rsid w:val="005F58E8"/>
    <w:rsid w:val="005F7509"/>
    <w:rsid w:val="00614E88"/>
    <w:rsid w:val="00622407"/>
    <w:rsid w:val="00624469"/>
    <w:rsid w:val="00651C9A"/>
    <w:rsid w:val="00653619"/>
    <w:rsid w:val="00654AB1"/>
    <w:rsid w:val="00664CE7"/>
    <w:rsid w:val="006731E5"/>
    <w:rsid w:val="00680F68"/>
    <w:rsid w:val="00682901"/>
    <w:rsid w:val="0068366A"/>
    <w:rsid w:val="00684BD6"/>
    <w:rsid w:val="0069329A"/>
    <w:rsid w:val="006940B3"/>
    <w:rsid w:val="006A5937"/>
    <w:rsid w:val="006B1AEA"/>
    <w:rsid w:val="006B7EF8"/>
    <w:rsid w:val="006C02CA"/>
    <w:rsid w:val="006C61D7"/>
    <w:rsid w:val="006D5C7F"/>
    <w:rsid w:val="006E42A6"/>
    <w:rsid w:val="006F13E8"/>
    <w:rsid w:val="006F2BBD"/>
    <w:rsid w:val="006F5653"/>
    <w:rsid w:val="00701BF0"/>
    <w:rsid w:val="00705929"/>
    <w:rsid w:val="00730B63"/>
    <w:rsid w:val="00745BAD"/>
    <w:rsid w:val="007470A2"/>
    <w:rsid w:val="007775E6"/>
    <w:rsid w:val="007808D2"/>
    <w:rsid w:val="00787BE8"/>
    <w:rsid w:val="007A7AE9"/>
    <w:rsid w:val="007B0618"/>
    <w:rsid w:val="007B4326"/>
    <w:rsid w:val="007B64DE"/>
    <w:rsid w:val="007C152D"/>
    <w:rsid w:val="00801485"/>
    <w:rsid w:val="00801D9D"/>
    <w:rsid w:val="0080404C"/>
    <w:rsid w:val="0081253F"/>
    <w:rsid w:val="00831C12"/>
    <w:rsid w:val="008329A1"/>
    <w:rsid w:val="008351A1"/>
    <w:rsid w:val="00836897"/>
    <w:rsid w:val="0084096A"/>
    <w:rsid w:val="00842A12"/>
    <w:rsid w:val="008619B8"/>
    <w:rsid w:val="00862EDD"/>
    <w:rsid w:val="00881B60"/>
    <w:rsid w:val="00884DA5"/>
    <w:rsid w:val="00890F26"/>
    <w:rsid w:val="008A29BC"/>
    <w:rsid w:val="008B20E6"/>
    <w:rsid w:val="008B288C"/>
    <w:rsid w:val="008B5C6A"/>
    <w:rsid w:val="008C3A24"/>
    <w:rsid w:val="008C496A"/>
    <w:rsid w:val="008C51DC"/>
    <w:rsid w:val="008E5187"/>
    <w:rsid w:val="008F255D"/>
    <w:rsid w:val="008F70AE"/>
    <w:rsid w:val="008F7F0C"/>
    <w:rsid w:val="00904363"/>
    <w:rsid w:val="00914744"/>
    <w:rsid w:val="00920140"/>
    <w:rsid w:val="0092191A"/>
    <w:rsid w:val="0092527C"/>
    <w:rsid w:val="009345E0"/>
    <w:rsid w:val="009403E8"/>
    <w:rsid w:val="00944919"/>
    <w:rsid w:val="009449FB"/>
    <w:rsid w:val="009461C7"/>
    <w:rsid w:val="00952E50"/>
    <w:rsid w:val="009559AB"/>
    <w:rsid w:val="00956013"/>
    <w:rsid w:val="0097024F"/>
    <w:rsid w:val="00973513"/>
    <w:rsid w:val="00975840"/>
    <w:rsid w:val="00981227"/>
    <w:rsid w:val="00986871"/>
    <w:rsid w:val="00987B2A"/>
    <w:rsid w:val="00991C7F"/>
    <w:rsid w:val="00996941"/>
    <w:rsid w:val="00997BDE"/>
    <w:rsid w:val="009C12F4"/>
    <w:rsid w:val="009C62AA"/>
    <w:rsid w:val="009D6ECD"/>
    <w:rsid w:val="009E0973"/>
    <w:rsid w:val="009E0B1E"/>
    <w:rsid w:val="009F313E"/>
    <w:rsid w:val="009F6FC4"/>
    <w:rsid w:val="00A027F6"/>
    <w:rsid w:val="00A12525"/>
    <w:rsid w:val="00A23143"/>
    <w:rsid w:val="00A25F91"/>
    <w:rsid w:val="00A439C8"/>
    <w:rsid w:val="00A45C9F"/>
    <w:rsid w:val="00A463B7"/>
    <w:rsid w:val="00A5182B"/>
    <w:rsid w:val="00A56F88"/>
    <w:rsid w:val="00A600C8"/>
    <w:rsid w:val="00A63426"/>
    <w:rsid w:val="00A6506E"/>
    <w:rsid w:val="00A71349"/>
    <w:rsid w:val="00A81DBE"/>
    <w:rsid w:val="00A875F7"/>
    <w:rsid w:val="00A946EA"/>
    <w:rsid w:val="00AA054F"/>
    <w:rsid w:val="00AB77B4"/>
    <w:rsid w:val="00AD3ABB"/>
    <w:rsid w:val="00AF1610"/>
    <w:rsid w:val="00AF39AC"/>
    <w:rsid w:val="00AF5162"/>
    <w:rsid w:val="00B01600"/>
    <w:rsid w:val="00B03D46"/>
    <w:rsid w:val="00B17259"/>
    <w:rsid w:val="00B2421F"/>
    <w:rsid w:val="00B2423F"/>
    <w:rsid w:val="00B327B9"/>
    <w:rsid w:val="00B34FBF"/>
    <w:rsid w:val="00B35356"/>
    <w:rsid w:val="00B355EF"/>
    <w:rsid w:val="00B37C5B"/>
    <w:rsid w:val="00B519A3"/>
    <w:rsid w:val="00B53DA4"/>
    <w:rsid w:val="00B54BE5"/>
    <w:rsid w:val="00B66B70"/>
    <w:rsid w:val="00B82A3C"/>
    <w:rsid w:val="00B869E9"/>
    <w:rsid w:val="00BA5670"/>
    <w:rsid w:val="00BA6225"/>
    <w:rsid w:val="00BD0DA0"/>
    <w:rsid w:val="00BE6B3B"/>
    <w:rsid w:val="00BF4E6C"/>
    <w:rsid w:val="00BF6FD3"/>
    <w:rsid w:val="00C01186"/>
    <w:rsid w:val="00C01996"/>
    <w:rsid w:val="00C10544"/>
    <w:rsid w:val="00C1514D"/>
    <w:rsid w:val="00C20590"/>
    <w:rsid w:val="00C2319F"/>
    <w:rsid w:val="00C36C4D"/>
    <w:rsid w:val="00C43923"/>
    <w:rsid w:val="00C45324"/>
    <w:rsid w:val="00C45E4E"/>
    <w:rsid w:val="00C47131"/>
    <w:rsid w:val="00C534D0"/>
    <w:rsid w:val="00C56CFF"/>
    <w:rsid w:val="00C707C0"/>
    <w:rsid w:val="00C71A10"/>
    <w:rsid w:val="00C91393"/>
    <w:rsid w:val="00C91953"/>
    <w:rsid w:val="00CA3AA7"/>
    <w:rsid w:val="00CA7441"/>
    <w:rsid w:val="00CD0638"/>
    <w:rsid w:val="00CD51E8"/>
    <w:rsid w:val="00CD57C1"/>
    <w:rsid w:val="00CE5C08"/>
    <w:rsid w:val="00CE6C85"/>
    <w:rsid w:val="00D03E5C"/>
    <w:rsid w:val="00D13B58"/>
    <w:rsid w:val="00D218C3"/>
    <w:rsid w:val="00D27796"/>
    <w:rsid w:val="00D4294B"/>
    <w:rsid w:val="00D454EF"/>
    <w:rsid w:val="00D46BF8"/>
    <w:rsid w:val="00D54151"/>
    <w:rsid w:val="00D65E07"/>
    <w:rsid w:val="00D765CA"/>
    <w:rsid w:val="00D766EA"/>
    <w:rsid w:val="00D76BD9"/>
    <w:rsid w:val="00D90F6F"/>
    <w:rsid w:val="00D93769"/>
    <w:rsid w:val="00D94469"/>
    <w:rsid w:val="00DA2752"/>
    <w:rsid w:val="00DA5961"/>
    <w:rsid w:val="00DB0653"/>
    <w:rsid w:val="00DD2750"/>
    <w:rsid w:val="00DD4387"/>
    <w:rsid w:val="00DF2A1B"/>
    <w:rsid w:val="00DF670D"/>
    <w:rsid w:val="00DF7579"/>
    <w:rsid w:val="00DF7B6B"/>
    <w:rsid w:val="00E04C4B"/>
    <w:rsid w:val="00E053B8"/>
    <w:rsid w:val="00E14D7A"/>
    <w:rsid w:val="00E1579F"/>
    <w:rsid w:val="00E16C84"/>
    <w:rsid w:val="00E30A75"/>
    <w:rsid w:val="00E3279D"/>
    <w:rsid w:val="00E45A21"/>
    <w:rsid w:val="00E64E8A"/>
    <w:rsid w:val="00E64F3C"/>
    <w:rsid w:val="00E70E59"/>
    <w:rsid w:val="00E71CE7"/>
    <w:rsid w:val="00E747CB"/>
    <w:rsid w:val="00E760E8"/>
    <w:rsid w:val="00E808E1"/>
    <w:rsid w:val="00E9382B"/>
    <w:rsid w:val="00E97D79"/>
    <w:rsid w:val="00EA0F0C"/>
    <w:rsid w:val="00EA1AE5"/>
    <w:rsid w:val="00EA2351"/>
    <w:rsid w:val="00EB5BFF"/>
    <w:rsid w:val="00EC1709"/>
    <w:rsid w:val="00EC7BAB"/>
    <w:rsid w:val="00ED7652"/>
    <w:rsid w:val="00EE38B0"/>
    <w:rsid w:val="00EF0991"/>
    <w:rsid w:val="00EF7901"/>
    <w:rsid w:val="00F176E2"/>
    <w:rsid w:val="00F17BC0"/>
    <w:rsid w:val="00F20FFD"/>
    <w:rsid w:val="00F268BD"/>
    <w:rsid w:val="00F51EF8"/>
    <w:rsid w:val="00F553FC"/>
    <w:rsid w:val="00F77D6E"/>
    <w:rsid w:val="00F865FA"/>
    <w:rsid w:val="00F8777F"/>
    <w:rsid w:val="00F93967"/>
    <w:rsid w:val="00F9497B"/>
    <w:rsid w:val="00F94C9A"/>
    <w:rsid w:val="00FA7742"/>
    <w:rsid w:val="00FC6A72"/>
    <w:rsid w:val="00FE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939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F939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513E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qFormat/>
    <w:rsid w:val="00513EB3"/>
    <w:pPr>
      <w:widowControl w:val="0"/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Andale Sans UI" w:hAnsi="Times New Roman" w:cs="Times New Roman"/>
      <w:b/>
      <w:bCs/>
      <w:i/>
      <w:iCs/>
      <w:kern w:val="1"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53495B"/>
    <w:pPr>
      <w:ind w:left="720"/>
      <w:contextualSpacing/>
    </w:pPr>
  </w:style>
  <w:style w:type="paragraph" w:styleId="21">
    <w:name w:val="Body Text Indent 2"/>
    <w:basedOn w:val="a0"/>
    <w:link w:val="22"/>
    <w:rsid w:val="0053495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5349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0"/>
    <w:link w:val="a6"/>
    <w:rsid w:val="0053495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1"/>
    <w:link w:val="a5"/>
    <w:rsid w:val="005349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0"/>
    <w:rsid w:val="00534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1"/>
    <w:link w:val="5"/>
    <w:rsid w:val="00513EB3"/>
    <w:rPr>
      <w:rFonts w:ascii="Times New Roman" w:eastAsia="Andale Sans UI" w:hAnsi="Times New Roman" w:cs="Times New Roman"/>
      <w:b/>
      <w:bCs/>
      <w:i/>
      <w:iCs/>
      <w:kern w:val="1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513E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ody Text Indent"/>
    <w:basedOn w:val="a0"/>
    <w:link w:val="a9"/>
    <w:uiPriority w:val="99"/>
    <w:unhideWhenUsed/>
    <w:rsid w:val="00513EB3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rsid w:val="00513EB3"/>
  </w:style>
  <w:style w:type="table" w:styleId="aa">
    <w:name w:val="Table Grid"/>
    <w:basedOn w:val="a2"/>
    <w:rsid w:val="006E4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F939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F939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b">
    <w:name w:val="Emphasis"/>
    <w:basedOn w:val="a1"/>
    <w:uiPriority w:val="20"/>
    <w:qFormat/>
    <w:rsid w:val="00F93967"/>
    <w:rPr>
      <w:i/>
      <w:iCs/>
    </w:rPr>
  </w:style>
  <w:style w:type="paragraph" w:customStyle="1" w:styleId="msobodytextbullet1gif">
    <w:name w:val="msobodytextbullet1.gif"/>
    <w:basedOn w:val="a0"/>
    <w:rsid w:val="00F93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2gif">
    <w:name w:val="msobodytextbullet2.gif"/>
    <w:basedOn w:val="a0"/>
    <w:rsid w:val="00F93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3gif">
    <w:name w:val="msobodytextbullet3.gif"/>
    <w:basedOn w:val="a0"/>
    <w:rsid w:val="00F93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F93967"/>
    <w:rPr>
      <w:rFonts w:ascii="Times New Roman" w:hAnsi="Times New Roman" w:cs="Times New Roman" w:hint="default"/>
      <w:sz w:val="22"/>
    </w:rPr>
  </w:style>
  <w:style w:type="character" w:styleId="ac">
    <w:name w:val="Hyperlink"/>
    <w:rsid w:val="00B17259"/>
    <w:rPr>
      <w:color w:val="0000FF"/>
      <w:u w:val="singl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842A12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rsid w:val="00842A12"/>
    <w:pPr>
      <w:spacing w:after="120" w:line="240" w:lineRule="auto"/>
      <w:ind w:left="28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Абзац списка1"/>
    <w:basedOn w:val="a0"/>
    <w:rsid w:val="00DB065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d">
    <w:name w:val="Balloon Text"/>
    <w:basedOn w:val="a0"/>
    <w:link w:val="ae"/>
    <w:uiPriority w:val="99"/>
    <w:semiHidden/>
    <w:unhideWhenUsed/>
    <w:rsid w:val="00255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25541C"/>
    <w:rPr>
      <w:rFonts w:ascii="Tahoma" w:eastAsiaTheme="minorEastAsia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rsid w:val="00EE38B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E38B0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toc 3"/>
    <w:basedOn w:val="a0"/>
    <w:next w:val="a0"/>
    <w:autoRedefine/>
    <w:semiHidden/>
    <w:rsid w:val="00CD51E8"/>
    <w:pPr>
      <w:tabs>
        <w:tab w:val="right" w:leader="dot" w:pos="6538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apple-converted-space">
    <w:name w:val="apple-converted-space"/>
    <w:basedOn w:val="a1"/>
    <w:rsid w:val="00701BF0"/>
  </w:style>
  <w:style w:type="paragraph" w:customStyle="1" w:styleId="51">
    <w:name w:val="Основной текст5"/>
    <w:basedOn w:val="a0"/>
    <w:rsid w:val="00BA5670"/>
    <w:pPr>
      <w:shd w:val="clear" w:color="auto" w:fill="FFFFFF"/>
      <w:spacing w:before="660" w:after="0" w:line="413" w:lineRule="exac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f">
    <w:name w:val="А_основной Знак"/>
    <w:basedOn w:val="a1"/>
    <w:link w:val="af0"/>
    <w:locked/>
    <w:rsid w:val="00A875F7"/>
    <w:rPr>
      <w:rFonts w:ascii="Calibri" w:eastAsia="Calibri" w:hAnsi="Calibri" w:cs="Calibri"/>
      <w:sz w:val="28"/>
      <w:szCs w:val="28"/>
    </w:rPr>
  </w:style>
  <w:style w:type="paragraph" w:customStyle="1" w:styleId="af0">
    <w:name w:val="А_основной"/>
    <w:basedOn w:val="a0"/>
    <w:link w:val="af"/>
    <w:qFormat/>
    <w:rsid w:val="00A875F7"/>
    <w:pPr>
      <w:spacing w:after="0" w:line="360" w:lineRule="auto"/>
      <w:ind w:firstLine="454"/>
      <w:jc w:val="both"/>
    </w:pPr>
    <w:rPr>
      <w:rFonts w:ascii="Calibri" w:eastAsia="Calibri" w:hAnsi="Calibri" w:cs="Calibri"/>
      <w:sz w:val="28"/>
      <w:szCs w:val="28"/>
      <w:lang w:eastAsia="en-US"/>
    </w:rPr>
  </w:style>
  <w:style w:type="paragraph" w:customStyle="1" w:styleId="a">
    <w:name w:val="Перечень"/>
    <w:basedOn w:val="a0"/>
    <w:next w:val="a0"/>
    <w:link w:val="af1"/>
    <w:qFormat/>
    <w:rsid w:val="00E70E59"/>
    <w:pPr>
      <w:numPr>
        <w:numId w:val="35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character" w:customStyle="1" w:styleId="af1">
    <w:name w:val="Перечень Знак"/>
    <w:link w:val="a"/>
    <w:rsid w:val="00E70E59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diff-chunk">
    <w:name w:val="diff-chunk"/>
    <w:basedOn w:val="a1"/>
    <w:rsid w:val="00E70E59"/>
  </w:style>
  <w:style w:type="character" w:customStyle="1" w:styleId="c0">
    <w:name w:val="c0"/>
    <w:basedOn w:val="a1"/>
    <w:rsid w:val="00E053B8"/>
  </w:style>
  <w:style w:type="paragraph" w:styleId="af2">
    <w:name w:val="No Spacing"/>
    <w:uiPriority w:val="1"/>
    <w:qFormat/>
    <w:rsid w:val="00E053B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939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F939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513E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qFormat/>
    <w:rsid w:val="00513EB3"/>
    <w:pPr>
      <w:widowControl w:val="0"/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Andale Sans UI" w:hAnsi="Times New Roman" w:cs="Times New Roman"/>
      <w:b/>
      <w:bCs/>
      <w:i/>
      <w:iCs/>
      <w:kern w:val="1"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53495B"/>
    <w:pPr>
      <w:ind w:left="720"/>
      <w:contextualSpacing/>
    </w:pPr>
  </w:style>
  <w:style w:type="paragraph" w:styleId="21">
    <w:name w:val="Body Text Indent 2"/>
    <w:basedOn w:val="a0"/>
    <w:link w:val="22"/>
    <w:rsid w:val="0053495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5349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0"/>
    <w:link w:val="a6"/>
    <w:rsid w:val="0053495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1"/>
    <w:link w:val="a5"/>
    <w:rsid w:val="005349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0"/>
    <w:rsid w:val="00534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1"/>
    <w:link w:val="5"/>
    <w:rsid w:val="00513EB3"/>
    <w:rPr>
      <w:rFonts w:ascii="Times New Roman" w:eastAsia="Andale Sans UI" w:hAnsi="Times New Roman" w:cs="Times New Roman"/>
      <w:b/>
      <w:bCs/>
      <w:i/>
      <w:iCs/>
      <w:kern w:val="1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513E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ody Text Indent"/>
    <w:basedOn w:val="a0"/>
    <w:link w:val="a9"/>
    <w:uiPriority w:val="99"/>
    <w:unhideWhenUsed/>
    <w:rsid w:val="00513EB3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rsid w:val="00513EB3"/>
  </w:style>
  <w:style w:type="table" w:styleId="aa">
    <w:name w:val="Table Grid"/>
    <w:basedOn w:val="a2"/>
    <w:rsid w:val="006E4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F939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F939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b">
    <w:name w:val="Emphasis"/>
    <w:basedOn w:val="a1"/>
    <w:uiPriority w:val="20"/>
    <w:qFormat/>
    <w:rsid w:val="00F93967"/>
    <w:rPr>
      <w:i/>
      <w:iCs/>
    </w:rPr>
  </w:style>
  <w:style w:type="paragraph" w:customStyle="1" w:styleId="msobodytextbullet1gif">
    <w:name w:val="msobodytextbullet1.gif"/>
    <w:basedOn w:val="a0"/>
    <w:rsid w:val="00F93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2gif">
    <w:name w:val="msobodytextbullet2.gif"/>
    <w:basedOn w:val="a0"/>
    <w:rsid w:val="00F93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3gif">
    <w:name w:val="msobodytextbullet3.gif"/>
    <w:basedOn w:val="a0"/>
    <w:rsid w:val="00F93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F93967"/>
    <w:rPr>
      <w:rFonts w:ascii="Times New Roman" w:hAnsi="Times New Roman" w:cs="Times New Roman" w:hint="default"/>
      <w:sz w:val="22"/>
    </w:rPr>
  </w:style>
  <w:style w:type="character" w:styleId="ac">
    <w:name w:val="Hyperlink"/>
    <w:rsid w:val="00B17259"/>
    <w:rPr>
      <w:color w:val="0000FF"/>
      <w:u w:val="singl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842A12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rsid w:val="00842A12"/>
    <w:pPr>
      <w:spacing w:after="120" w:line="240" w:lineRule="auto"/>
      <w:ind w:left="28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Абзац списка1"/>
    <w:basedOn w:val="a0"/>
    <w:rsid w:val="00DB065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d">
    <w:name w:val="Balloon Text"/>
    <w:basedOn w:val="a0"/>
    <w:link w:val="ae"/>
    <w:uiPriority w:val="99"/>
    <w:semiHidden/>
    <w:unhideWhenUsed/>
    <w:rsid w:val="00255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25541C"/>
    <w:rPr>
      <w:rFonts w:ascii="Tahoma" w:eastAsiaTheme="minorEastAsia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rsid w:val="00EE38B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E38B0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toc 3"/>
    <w:basedOn w:val="a0"/>
    <w:next w:val="a0"/>
    <w:autoRedefine/>
    <w:semiHidden/>
    <w:rsid w:val="00CD51E8"/>
    <w:pPr>
      <w:tabs>
        <w:tab w:val="right" w:leader="dot" w:pos="6538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apple-converted-space">
    <w:name w:val="apple-converted-space"/>
    <w:basedOn w:val="a1"/>
    <w:rsid w:val="00701BF0"/>
  </w:style>
  <w:style w:type="paragraph" w:customStyle="1" w:styleId="51">
    <w:name w:val="Основной текст5"/>
    <w:basedOn w:val="a0"/>
    <w:rsid w:val="00BA5670"/>
    <w:pPr>
      <w:shd w:val="clear" w:color="auto" w:fill="FFFFFF"/>
      <w:spacing w:before="660" w:after="0" w:line="413" w:lineRule="exac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f">
    <w:name w:val="А_основной Знак"/>
    <w:basedOn w:val="a1"/>
    <w:link w:val="af0"/>
    <w:locked/>
    <w:rsid w:val="00A875F7"/>
    <w:rPr>
      <w:rFonts w:ascii="Calibri" w:eastAsia="Calibri" w:hAnsi="Calibri" w:cs="Calibri"/>
      <w:sz w:val="28"/>
      <w:szCs w:val="28"/>
    </w:rPr>
  </w:style>
  <w:style w:type="paragraph" w:customStyle="1" w:styleId="af0">
    <w:name w:val="А_основной"/>
    <w:basedOn w:val="a0"/>
    <w:link w:val="af"/>
    <w:qFormat/>
    <w:rsid w:val="00A875F7"/>
    <w:pPr>
      <w:spacing w:after="0" w:line="360" w:lineRule="auto"/>
      <w:ind w:firstLine="454"/>
      <w:jc w:val="both"/>
    </w:pPr>
    <w:rPr>
      <w:rFonts w:ascii="Calibri" w:eastAsia="Calibri" w:hAnsi="Calibri" w:cs="Calibri"/>
      <w:sz w:val="28"/>
      <w:szCs w:val="28"/>
      <w:lang w:eastAsia="en-US"/>
    </w:rPr>
  </w:style>
  <w:style w:type="paragraph" w:customStyle="1" w:styleId="a">
    <w:name w:val="Перечень"/>
    <w:basedOn w:val="a0"/>
    <w:next w:val="a0"/>
    <w:link w:val="af1"/>
    <w:qFormat/>
    <w:rsid w:val="00E70E59"/>
    <w:pPr>
      <w:numPr>
        <w:numId w:val="35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character" w:customStyle="1" w:styleId="af1">
    <w:name w:val="Перечень Знак"/>
    <w:link w:val="a"/>
    <w:rsid w:val="00E70E59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diff-chunk">
    <w:name w:val="diff-chunk"/>
    <w:basedOn w:val="a1"/>
    <w:rsid w:val="00E70E59"/>
  </w:style>
  <w:style w:type="character" w:customStyle="1" w:styleId="c0">
    <w:name w:val="c0"/>
    <w:basedOn w:val="a1"/>
    <w:rsid w:val="00E053B8"/>
  </w:style>
  <w:style w:type="paragraph" w:styleId="af2">
    <w:name w:val="No Spacing"/>
    <w:uiPriority w:val="1"/>
    <w:qFormat/>
    <w:rsid w:val="00E053B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8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1EC48-E594-4AB8-B435-B26E0A42B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28</Pages>
  <Words>6600</Words>
  <Characters>37623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5</cp:revision>
  <cp:lastPrinted>2020-09-08T08:42:00Z</cp:lastPrinted>
  <dcterms:created xsi:type="dcterms:W3CDTF">2021-09-03T06:10:00Z</dcterms:created>
  <dcterms:modified xsi:type="dcterms:W3CDTF">2021-09-03T12:20:00Z</dcterms:modified>
</cp:coreProperties>
</file>